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577"/>
        <w:tblW w:w="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11"/>
      </w:tblGrid>
      <w:tr w:rsidR="004010F5" w:rsidRPr="004010F5" w:rsidTr="004010F5">
        <w:trPr>
          <w:trHeight w:val="197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F5" w:rsidRPr="004010F5" w:rsidRDefault="004010F5" w:rsidP="004010F5">
            <w:pPr>
              <w:tabs>
                <w:tab w:val="center" w:pos="30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                  </w:t>
            </w:r>
            <w:r w:rsidRPr="004010F5">
              <w:rPr>
                <w:rFonts w:ascii="Times New Roman" w:hAnsi="Times New Roman" w:cs="Times New Roman"/>
                <w:b/>
                <w:sz w:val="28"/>
                <w:lang w:eastAsia="en-US"/>
              </w:rPr>
              <w:t>Отдел ВРТ</w:t>
            </w:r>
          </w:p>
          <w:p w:rsidR="004010F5" w:rsidRPr="004010F5" w:rsidRDefault="004010F5" w:rsidP="004010F5">
            <w:pPr>
              <w:tabs>
                <w:tab w:val="left" w:pos="46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4010F5">
              <w:rPr>
                <w:rFonts w:ascii="Times New Roman" w:hAnsi="Times New Roman" w:cs="Times New Roman"/>
                <w:b/>
                <w:lang w:eastAsia="en-US"/>
              </w:rPr>
              <w:t xml:space="preserve">117036, г. Москва, ул. </w:t>
            </w:r>
            <w:proofErr w:type="spellStart"/>
            <w:r w:rsidRPr="004010F5">
              <w:rPr>
                <w:rFonts w:ascii="Times New Roman" w:hAnsi="Times New Roman" w:cs="Times New Roman"/>
                <w:b/>
                <w:lang w:eastAsia="en-US"/>
              </w:rPr>
              <w:t>Дм</w:t>
            </w:r>
            <w:proofErr w:type="spellEnd"/>
            <w:r w:rsidRPr="004010F5">
              <w:rPr>
                <w:rFonts w:ascii="Times New Roman" w:hAnsi="Times New Roman" w:cs="Times New Roman"/>
                <w:b/>
                <w:lang w:eastAsia="en-US"/>
              </w:rPr>
              <w:t>. Ульянова, д.11</w:t>
            </w:r>
          </w:p>
          <w:p w:rsidR="004010F5" w:rsidRPr="00E352A1" w:rsidRDefault="004010F5" w:rsidP="004010F5">
            <w:pPr>
              <w:tabs>
                <w:tab w:val="left" w:pos="46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4010F5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0E301FC" wp14:editId="6FCFE747">
                  <wp:simplePos x="0" y="0"/>
                  <wp:positionH relativeFrom="column">
                    <wp:posOffset>2309495</wp:posOffset>
                  </wp:positionH>
                  <wp:positionV relativeFrom="paragraph">
                    <wp:posOffset>42545</wp:posOffset>
                  </wp:positionV>
                  <wp:extent cx="767080" cy="504482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0000"/>
                          </a:blip>
                          <a:srcRect l="81676" t="41040" r="10013" b="48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50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lang w:eastAsia="en-US"/>
              </w:rPr>
              <w:t>Тел</w:t>
            </w:r>
            <w:r w:rsidRPr="00E352A1">
              <w:rPr>
                <w:rFonts w:ascii="Times New Roman" w:hAnsi="Times New Roman" w:cs="Times New Roman"/>
                <w:b/>
                <w:lang w:eastAsia="en-US"/>
              </w:rPr>
              <w:t>. (495) 668-20-75</w:t>
            </w:r>
          </w:p>
          <w:p w:rsidR="004010F5" w:rsidRPr="00E352A1" w:rsidRDefault="004010F5" w:rsidP="004010F5">
            <w:pPr>
              <w:tabs>
                <w:tab w:val="left" w:pos="46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E</w:t>
            </w:r>
            <w:r w:rsidRPr="00E352A1"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mail</w:t>
            </w:r>
            <w:r w:rsidRPr="00E352A1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eko</w:t>
            </w:r>
            <w:proofErr w:type="spellEnd"/>
            <w:r w:rsidRPr="00E352A1">
              <w:rPr>
                <w:rFonts w:ascii="Times New Roman" w:hAnsi="Times New Roman" w:cs="Times New Roman"/>
                <w:b/>
                <w:lang w:eastAsia="en-US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enc</w:t>
            </w:r>
            <w:proofErr w:type="spellEnd"/>
            <w:r w:rsidRPr="00E352A1">
              <w:rPr>
                <w:rFonts w:ascii="Times New Roman" w:hAnsi="Times New Roman" w:cs="Times New Roman"/>
                <w:b/>
                <w:lang w:eastAsia="en-US"/>
              </w:rPr>
              <w:t>@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mail</w:t>
            </w:r>
            <w:r w:rsidRPr="00E352A1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ru</w:t>
            </w:r>
            <w:proofErr w:type="spellEnd"/>
            <w:r w:rsidRPr="00E352A1">
              <w:rPr>
                <w:rFonts w:ascii="Times New Roman" w:hAnsi="Times New Roman" w:cs="Times New Roman"/>
                <w:b/>
                <w:sz w:val="28"/>
                <w:lang w:eastAsia="en-US"/>
              </w:rPr>
              <w:tab/>
            </w:r>
          </w:p>
        </w:tc>
      </w:tr>
    </w:tbl>
    <w:p w:rsidR="004010F5" w:rsidRPr="00E352A1" w:rsidRDefault="004010F5" w:rsidP="00CA12CD">
      <w:pPr>
        <w:tabs>
          <w:tab w:val="left" w:pos="4209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AC0D3B" wp14:editId="47846B65">
            <wp:simplePos x="0" y="0"/>
            <wp:positionH relativeFrom="margin">
              <wp:posOffset>-927735</wp:posOffset>
            </wp:positionH>
            <wp:positionV relativeFrom="page">
              <wp:posOffset>161925</wp:posOffset>
            </wp:positionV>
            <wp:extent cx="3966210" cy="1285875"/>
            <wp:effectExtent l="0" t="0" r="0" b="9525"/>
            <wp:wrapNone/>
            <wp:docPr id="8" name="Рисунок 0" descr="66-Бланк-ЭНЦ-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-Бланк-ЭНЦ-2017-1.jpg"/>
                    <pic:cNvPicPr/>
                  </pic:nvPicPr>
                  <pic:blipFill rotWithShape="1">
                    <a:blip r:embed="rId7"/>
                    <a:srcRect b="38339"/>
                    <a:stretch/>
                  </pic:blipFill>
                  <pic:spPr bwMode="auto">
                    <a:xfrm>
                      <a:off x="0" y="0"/>
                      <a:ext cx="396621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2A1">
        <w:rPr>
          <w:rFonts w:ascii="Times New Roman" w:hAnsi="Times New Roman" w:cs="Times New Roman"/>
          <w:b/>
        </w:rPr>
        <w:t xml:space="preserve">                           </w:t>
      </w:r>
    </w:p>
    <w:p w:rsidR="004010F5" w:rsidRPr="00E352A1" w:rsidRDefault="004010F5" w:rsidP="00CA12CD">
      <w:pPr>
        <w:tabs>
          <w:tab w:val="left" w:pos="4209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15DF5" w:rsidRPr="00E352A1" w:rsidRDefault="007E69EB" w:rsidP="00CA12CD">
      <w:pPr>
        <w:tabs>
          <w:tab w:val="left" w:pos="4209"/>
        </w:tabs>
        <w:spacing w:after="0"/>
        <w:jc w:val="center"/>
        <w:rPr>
          <w:rFonts w:ascii="Times New Roman" w:hAnsi="Times New Roman" w:cs="Times New Roman"/>
          <w:b/>
        </w:rPr>
      </w:pPr>
      <w:r w:rsidRPr="00E352A1">
        <w:rPr>
          <w:rFonts w:ascii="Times New Roman" w:hAnsi="Times New Roman" w:cs="Times New Roman"/>
          <w:b/>
        </w:rPr>
        <w:t xml:space="preserve"> </w:t>
      </w:r>
      <w:r w:rsidR="003F505B" w:rsidRPr="00E352A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4D41" w:rsidRPr="00E352A1" w:rsidRDefault="00FD4D41" w:rsidP="00A03E09">
      <w:pPr>
        <w:tabs>
          <w:tab w:val="left" w:pos="4209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010F5" w:rsidRPr="00E352A1" w:rsidRDefault="004010F5" w:rsidP="00A03E09">
      <w:pPr>
        <w:tabs>
          <w:tab w:val="left" w:pos="4209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010F5" w:rsidRPr="00E352A1" w:rsidRDefault="004010F5" w:rsidP="00A03E09">
      <w:pPr>
        <w:tabs>
          <w:tab w:val="left" w:pos="4209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010F5" w:rsidRPr="00E352A1" w:rsidRDefault="004010F5" w:rsidP="004010F5">
      <w:pPr>
        <w:tabs>
          <w:tab w:val="left" w:pos="4209"/>
        </w:tabs>
        <w:spacing w:after="0"/>
        <w:rPr>
          <w:rFonts w:ascii="Times New Roman" w:hAnsi="Times New Roman" w:cs="Times New Roman"/>
          <w:b/>
        </w:rPr>
      </w:pPr>
    </w:p>
    <w:p w:rsidR="007D3688" w:rsidRDefault="00A03E09" w:rsidP="00E30E34">
      <w:pPr>
        <w:tabs>
          <w:tab w:val="left" w:pos="42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34">
        <w:rPr>
          <w:rFonts w:ascii="Times New Roman" w:hAnsi="Times New Roman" w:cs="Times New Roman"/>
          <w:b/>
          <w:sz w:val="28"/>
          <w:szCs w:val="28"/>
        </w:rPr>
        <w:t>ИН</w:t>
      </w:r>
      <w:r w:rsidR="00E30E34">
        <w:rPr>
          <w:rFonts w:ascii="Times New Roman" w:hAnsi="Times New Roman" w:cs="Times New Roman"/>
          <w:b/>
          <w:sz w:val="28"/>
          <w:szCs w:val="28"/>
        </w:rPr>
        <w:t>СТРУКЦИЯ ДЛЯ ПАЦИЕНТОВ</w:t>
      </w:r>
      <w:r w:rsidR="007D36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E09" w:rsidRPr="004010F5" w:rsidRDefault="007D3688" w:rsidP="00E30E34">
      <w:pPr>
        <w:tabs>
          <w:tab w:val="left" w:pos="42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обследования перед процедурой ЭКО</w:t>
      </w:r>
    </w:p>
    <w:p w:rsidR="007D3688" w:rsidRPr="00E30E34" w:rsidRDefault="007D3688" w:rsidP="00E30E34">
      <w:pPr>
        <w:tabs>
          <w:tab w:val="left" w:pos="42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09" w:rsidRDefault="007D3688" w:rsidP="008850C0">
      <w:pPr>
        <w:pStyle w:val="ConsPlusNormal"/>
        <w:widowControl/>
        <w:spacing w:after="0" w:line="240" w:lineRule="auto"/>
        <w:ind w:left="-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eastAsia="en-US"/>
        </w:rPr>
        <w:t xml:space="preserve"> На основании Приказа МЗ РФ </w:t>
      </w:r>
      <w:r w:rsidR="00781F3D" w:rsidRPr="008850C0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eastAsia="en-US"/>
        </w:rPr>
        <w:t xml:space="preserve">от </w:t>
      </w:r>
      <w:r w:rsidR="003B2C15" w:rsidRPr="008850C0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eastAsia="en-US"/>
        </w:rPr>
        <w:t xml:space="preserve">12 февраля </w:t>
      </w:r>
      <w:r w:rsidR="00781F3D" w:rsidRPr="008850C0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eastAsia="en-US"/>
        </w:rPr>
        <w:t>201</w:t>
      </w:r>
      <w:r w:rsidR="003B2C15" w:rsidRPr="008850C0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eastAsia="en-US"/>
        </w:rPr>
        <w:t>3</w:t>
      </w:r>
      <w:r w:rsidR="00781F3D" w:rsidRPr="008850C0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eastAsia="en-US"/>
        </w:rPr>
        <w:t xml:space="preserve"> г. N 107н</w:t>
      </w:r>
      <w:r w:rsidR="00781F3D" w:rsidRPr="008850C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«О ПОРЯДКЕ ИСПОЛЬЗОВАНИЯ ВСПОМОГАТЕЛЬНЫХ РЕПРОДУКТИВНЫХ ТЕХНОЛОГИЙ, ПРОТИВОПОКАЗАНИЯХ И ОГРАНИЧЕНИЯХ К ИХ ПРИМЕНЕНИЮ</w:t>
      </w:r>
      <w:r w:rsidR="003B2C15" w:rsidRPr="008850C0">
        <w:rPr>
          <w:rFonts w:ascii="Times New Roman" w:hAnsi="Times New Roman" w:cs="Times New Roman"/>
          <w:sz w:val="24"/>
          <w:szCs w:val="24"/>
        </w:rPr>
        <w:t>»</w:t>
      </w:r>
      <w:r w:rsidR="00383BB3" w:rsidRPr="008850C0">
        <w:rPr>
          <w:rFonts w:ascii="Times New Roman" w:hAnsi="Times New Roman" w:cs="Times New Roman"/>
          <w:sz w:val="24"/>
          <w:szCs w:val="24"/>
        </w:rPr>
        <w:t>.</w:t>
      </w:r>
    </w:p>
    <w:p w:rsidR="007D3688" w:rsidRDefault="007D3688" w:rsidP="008850C0">
      <w:pPr>
        <w:pStyle w:val="ConsPlusNormal"/>
        <w:widowControl/>
        <w:spacing w:after="0" w:line="240" w:lineRule="auto"/>
        <w:ind w:left="-709" w:hanging="1"/>
        <w:jc w:val="both"/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eastAsia="en-US"/>
        </w:rPr>
      </w:pPr>
    </w:p>
    <w:p w:rsidR="007D3688" w:rsidRDefault="007D3688" w:rsidP="008850C0">
      <w:pPr>
        <w:pStyle w:val="ConsPlusNormal"/>
        <w:widowControl/>
        <w:spacing w:after="0" w:line="240" w:lineRule="auto"/>
        <w:ind w:left="-709" w:hanging="1"/>
        <w:jc w:val="both"/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eastAsia="en-US"/>
        </w:rPr>
      </w:pPr>
    </w:p>
    <w:p w:rsidR="007D3688" w:rsidRPr="007D3688" w:rsidRDefault="007D3688" w:rsidP="007D3688">
      <w:pPr>
        <w:pStyle w:val="ConsPlusNormal"/>
        <w:widowControl/>
        <w:spacing w:after="0" w:line="240" w:lineRule="auto"/>
        <w:ind w:left="-709" w:hanging="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D3688">
        <w:rPr>
          <w:rFonts w:ascii="Times New Roman" w:eastAsiaTheme="minorHAnsi" w:hAnsi="Times New Roman" w:cs="Times New Roman"/>
          <w:b/>
          <w:i/>
          <w:kern w:val="0"/>
          <w:sz w:val="36"/>
          <w:szCs w:val="36"/>
          <w:u w:val="single"/>
          <w:lang w:eastAsia="en-US"/>
        </w:rPr>
        <w:t>Перечень документов</w:t>
      </w:r>
    </w:p>
    <w:p w:rsidR="00380923" w:rsidRDefault="00380923" w:rsidP="00E30E34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E09" w:rsidRPr="007D3688" w:rsidRDefault="00781F3D" w:rsidP="00CA12CD">
      <w:pPr>
        <w:pStyle w:val="2"/>
        <w:rPr>
          <w:u w:val="single"/>
        </w:rPr>
      </w:pPr>
      <w:r w:rsidRPr="007D3688">
        <w:rPr>
          <w:b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="00A03E09" w:rsidRPr="007D3688">
        <w:rPr>
          <w:b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ля проведения </w:t>
      </w:r>
      <w:r w:rsidR="00B609E7" w:rsidRPr="007D3688">
        <w:rPr>
          <w:b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процедуры</w:t>
      </w:r>
      <w:r w:rsidR="00A03E09" w:rsidRPr="007D3688">
        <w:rPr>
          <w:b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ЭКО</w:t>
      </w:r>
      <w:r w:rsidRPr="007D3688">
        <w:rPr>
          <w:b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3E09" w:rsidRPr="007D3688">
        <w:rPr>
          <w:b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необходимо иметь </w:t>
      </w:r>
      <w:r w:rsidRPr="007D3688">
        <w:rPr>
          <w:b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себе </w:t>
      </w:r>
      <w:r w:rsidR="00A03E09" w:rsidRPr="007D3688">
        <w:rPr>
          <w:b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следующие документы</w:t>
      </w:r>
      <w:r w:rsidRPr="007D3688">
        <w:rPr>
          <w:u w:val="single"/>
        </w:rPr>
        <w:t>:</w:t>
      </w:r>
      <w:r w:rsidRPr="007D3688">
        <w:rPr>
          <w:rFonts w:eastAsiaTheme="minorHAnsi"/>
          <w:kern w:val="0"/>
          <w:u w:val="single"/>
          <w:lang w:eastAsia="en-US"/>
        </w:rPr>
        <w:t xml:space="preserve"> </w:t>
      </w:r>
    </w:p>
    <w:p w:rsidR="00A03E09" w:rsidRPr="00E30E34" w:rsidRDefault="00A03E09" w:rsidP="00E30E34">
      <w:pPr>
        <w:pStyle w:val="ConsPlusNormal"/>
        <w:widowControl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0E34">
        <w:rPr>
          <w:rFonts w:ascii="Times New Roman" w:hAnsi="Times New Roman" w:cs="Times New Roman"/>
          <w:sz w:val="24"/>
          <w:szCs w:val="24"/>
        </w:rPr>
        <w:t>копию паспорта гражданина РФ</w:t>
      </w:r>
      <w:r w:rsidR="00A20132" w:rsidRPr="00A20132">
        <w:rPr>
          <w:rFonts w:ascii="Times New Roman" w:hAnsi="Times New Roman" w:cs="Times New Roman"/>
          <w:sz w:val="24"/>
          <w:szCs w:val="24"/>
        </w:rPr>
        <w:t xml:space="preserve"> для женщины</w:t>
      </w:r>
      <w:r w:rsidRPr="00E30E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3E09" w:rsidRDefault="00A03E09" w:rsidP="006D1C74">
      <w:pPr>
        <w:pStyle w:val="ConsPlusNormal"/>
        <w:widowControl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0E34">
        <w:rPr>
          <w:rFonts w:ascii="Times New Roman" w:hAnsi="Times New Roman" w:cs="Times New Roman"/>
          <w:sz w:val="24"/>
          <w:szCs w:val="24"/>
        </w:rPr>
        <w:t>копию паспорта мужа</w:t>
      </w:r>
      <w:r w:rsidR="00781F3D" w:rsidRPr="00E30E34">
        <w:rPr>
          <w:rFonts w:ascii="Times New Roman" w:hAnsi="Times New Roman" w:cs="Times New Roman"/>
          <w:sz w:val="24"/>
          <w:szCs w:val="24"/>
        </w:rPr>
        <w:t xml:space="preserve"> (вне зависимости от категории брака – зарегистрирован или не зарегистрирован)</w:t>
      </w:r>
      <w:r w:rsidRPr="00E30E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0132" w:rsidRPr="00E30E34" w:rsidRDefault="00A20132" w:rsidP="006D1C74">
      <w:pPr>
        <w:pStyle w:val="ConsPlusNormal"/>
        <w:widowControl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брака (при наличии)</w:t>
      </w:r>
    </w:p>
    <w:p w:rsidR="00A03E09" w:rsidRPr="00E30E34" w:rsidRDefault="00A03E09" w:rsidP="006D1C74">
      <w:pPr>
        <w:pStyle w:val="ConsPlusNormal"/>
        <w:widowControl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0E34">
        <w:rPr>
          <w:rFonts w:ascii="Times New Roman" w:hAnsi="Times New Roman" w:cs="Times New Roman"/>
          <w:sz w:val="24"/>
          <w:szCs w:val="24"/>
        </w:rPr>
        <w:t>копию полиса обязательного медицинского страхования (</w:t>
      </w:r>
      <w:r w:rsidR="00A20132">
        <w:rPr>
          <w:rFonts w:ascii="Times New Roman" w:hAnsi="Times New Roman" w:cs="Times New Roman"/>
          <w:sz w:val="24"/>
          <w:szCs w:val="24"/>
        </w:rPr>
        <w:t>для женщины</w:t>
      </w:r>
      <w:r w:rsidRPr="00E30E3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03E09" w:rsidRPr="00E30E34" w:rsidRDefault="00A03E09" w:rsidP="006D1C74">
      <w:pPr>
        <w:pStyle w:val="ConsPlusNormal"/>
        <w:widowControl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0E34">
        <w:rPr>
          <w:rFonts w:ascii="Times New Roman" w:hAnsi="Times New Roman" w:cs="Times New Roman"/>
          <w:sz w:val="24"/>
          <w:szCs w:val="24"/>
        </w:rPr>
        <w:t>копию свидетельства обязательного пенсионного страхования</w:t>
      </w:r>
      <w:r w:rsidR="00A20132">
        <w:rPr>
          <w:rFonts w:ascii="Times New Roman" w:hAnsi="Times New Roman" w:cs="Times New Roman"/>
          <w:sz w:val="24"/>
          <w:szCs w:val="24"/>
        </w:rPr>
        <w:t xml:space="preserve"> (для женщины)</w:t>
      </w:r>
      <w:r w:rsidRPr="00E30E34">
        <w:rPr>
          <w:rFonts w:ascii="Times New Roman" w:hAnsi="Times New Roman" w:cs="Times New Roman"/>
          <w:sz w:val="24"/>
          <w:szCs w:val="24"/>
        </w:rPr>
        <w:t>;</w:t>
      </w:r>
    </w:p>
    <w:p w:rsidR="00A03E09" w:rsidRPr="00E30E34" w:rsidRDefault="008A4385" w:rsidP="006D1C74">
      <w:pPr>
        <w:pStyle w:val="ConsPlusNormal"/>
        <w:widowControl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3688">
        <w:rPr>
          <w:rFonts w:ascii="Times New Roman" w:hAnsi="Times New Roman" w:cs="Times New Roman"/>
          <w:sz w:val="24"/>
          <w:szCs w:val="24"/>
          <w:u w:val="single"/>
        </w:rPr>
        <w:t>оригинал направления</w:t>
      </w:r>
      <w:r w:rsidR="00DC7263">
        <w:rPr>
          <w:rFonts w:ascii="Times New Roman" w:hAnsi="Times New Roman" w:cs="Times New Roman"/>
          <w:sz w:val="24"/>
          <w:szCs w:val="24"/>
        </w:rPr>
        <w:t xml:space="preserve"> </w:t>
      </w:r>
      <w:r w:rsidR="00B609E7">
        <w:rPr>
          <w:rFonts w:ascii="Times New Roman" w:hAnsi="Times New Roman" w:cs="Times New Roman"/>
          <w:sz w:val="24"/>
          <w:szCs w:val="24"/>
        </w:rPr>
        <w:t xml:space="preserve">с шифром </w:t>
      </w:r>
      <w:r w:rsidR="00DC7263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A20132">
        <w:rPr>
          <w:rFonts w:ascii="Times New Roman" w:hAnsi="Times New Roman" w:cs="Times New Roman"/>
          <w:sz w:val="24"/>
          <w:szCs w:val="24"/>
        </w:rPr>
        <w:t xml:space="preserve">лечения по </w:t>
      </w:r>
      <w:r w:rsidR="00DC7263">
        <w:rPr>
          <w:rFonts w:ascii="Times New Roman" w:hAnsi="Times New Roman" w:cs="Times New Roman"/>
          <w:sz w:val="24"/>
          <w:szCs w:val="24"/>
        </w:rPr>
        <w:t>ОМС;</w:t>
      </w:r>
    </w:p>
    <w:p w:rsidR="001A3827" w:rsidRDefault="00A03E09" w:rsidP="001A3827">
      <w:pPr>
        <w:pStyle w:val="ConsPlusNormal"/>
        <w:widowControl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0E34">
        <w:rPr>
          <w:rFonts w:ascii="Times New Roman" w:hAnsi="Times New Roman" w:cs="Times New Roman"/>
          <w:sz w:val="24"/>
          <w:szCs w:val="24"/>
        </w:rPr>
        <w:t>подробную выписку из амбулаторной карты, содержащую заключение главного специалиста и заверенную печатью ЛПУ</w:t>
      </w:r>
    </w:p>
    <w:p w:rsidR="001A3827" w:rsidRPr="001A3827" w:rsidRDefault="00477945" w:rsidP="001A3827">
      <w:pPr>
        <w:pStyle w:val="ConsPlusNormal"/>
        <w:widowControl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3827">
        <w:rPr>
          <w:rFonts w:ascii="Times New Roman" w:hAnsi="Times New Roman" w:cs="Times New Roman"/>
          <w:sz w:val="24"/>
          <w:szCs w:val="24"/>
        </w:rPr>
        <w:t xml:space="preserve"> </w:t>
      </w:r>
      <w:r w:rsidR="001A3827">
        <w:rPr>
          <w:rFonts w:ascii="Times New Roman" w:hAnsi="Times New Roman" w:cs="Times New Roman"/>
          <w:sz w:val="24"/>
          <w:szCs w:val="24"/>
        </w:rPr>
        <w:t>н</w:t>
      </w:r>
      <w:r w:rsidR="001A3827" w:rsidRPr="001A3827">
        <w:rPr>
          <w:rFonts w:ascii="Times New Roman" w:hAnsi="Times New Roman" w:cs="Times New Roman"/>
          <w:sz w:val="24"/>
          <w:szCs w:val="24"/>
        </w:rPr>
        <w:t xml:space="preserve">а момент явки в отделение ВРТ ФГБУ «НМИЦ </w:t>
      </w:r>
      <w:proofErr w:type="gramStart"/>
      <w:r w:rsidR="001A3827" w:rsidRPr="001A3827">
        <w:rPr>
          <w:rFonts w:ascii="Times New Roman" w:hAnsi="Times New Roman" w:cs="Times New Roman"/>
          <w:sz w:val="24"/>
          <w:szCs w:val="24"/>
        </w:rPr>
        <w:t>эндокринологии »</w:t>
      </w:r>
      <w:proofErr w:type="gramEnd"/>
      <w:r w:rsidR="001A3827" w:rsidRPr="001A3827">
        <w:rPr>
          <w:rFonts w:ascii="Times New Roman" w:hAnsi="Times New Roman" w:cs="Times New Roman"/>
          <w:sz w:val="24"/>
          <w:szCs w:val="24"/>
        </w:rPr>
        <w:t xml:space="preserve"> МЗ России для проведения протокола лечения методом ЭКО, должны быть представлены</w:t>
      </w:r>
      <w:r w:rsidR="001A3827" w:rsidRPr="001A382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1A3827" w:rsidRPr="001A3827"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 xml:space="preserve">оригиналы результатов анализов или копии, заверенные печатью учреждения, проводившего исследования.  </w:t>
      </w:r>
    </w:p>
    <w:p w:rsidR="00A03E09" w:rsidRPr="00E30E34" w:rsidRDefault="00477945" w:rsidP="001A3827">
      <w:pPr>
        <w:pStyle w:val="ConsPlusNormal"/>
        <w:widowControl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80923" w:rsidRDefault="00380923" w:rsidP="007D368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1A3827" w:rsidRPr="001A3827" w:rsidRDefault="001A3827" w:rsidP="001A3827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A3827">
        <w:rPr>
          <w:rFonts w:ascii="Times New Roman" w:hAnsi="Times New Roman" w:cs="Times New Roman"/>
          <w:b/>
          <w:sz w:val="24"/>
          <w:szCs w:val="28"/>
          <w:u w:val="single"/>
        </w:rPr>
        <w:t>Явка в отделение на 2-3 день менструации к 09 ч 00 минут (по согласованию с сотрудниками отделения ВРТ)</w:t>
      </w:r>
      <w:r w:rsidRPr="001A3827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1A3827">
        <w:rPr>
          <w:rFonts w:ascii="Times New Roman" w:hAnsi="Times New Roman" w:cs="Times New Roman"/>
          <w:b/>
          <w:sz w:val="28"/>
          <w:szCs w:val="28"/>
          <w:u w:val="single"/>
        </w:rPr>
        <w:t>строго натощак</w:t>
      </w:r>
      <w:r w:rsidRPr="001A3827">
        <w:rPr>
          <w:rFonts w:ascii="Times New Roman" w:hAnsi="Times New Roman" w:cs="Times New Roman"/>
          <w:sz w:val="24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1A3827">
        <w:rPr>
          <w:rFonts w:ascii="Times New Roman" w:hAnsi="Times New Roman" w:cs="Times New Roman"/>
          <w:b/>
          <w:sz w:val="24"/>
          <w:szCs w:val="28"/>
          <w:u w:val="single"/>
        </w:rPr>
        <w:t>С собой иметь сменную обувь, носки.</w:t>
      </w:r>
    </w:p>
    <w:p w:rsidR="007D3688" w:rsidRDefault="007D3688" w:rsidP="007D368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7D3688" w:rsidRDefault="007D3688" w:rsidP="007D368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7D3688" w:rsidRPr="007D3688" w:rsidRDefault="007D3688" w:rsidP="007D3688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Georgia" w:hAnsi="Georgia" w:cs="Cambria"/>
          <w:b/>
          <w:i/>
          <w:sz w:val="24"/>
          <w:szCs w:val="24"/>
        </w:rPr>
      </w:pPr>
      <w:r w:rsidRPr="007D3688">
        <w:rPr>
          <w:rFonts w:ascii="Georgia" w:hAnsi="Georgia" w:cs="Cambria"/>
          <w:b/>
          <w:i/>
          <w:sz w:val="24"/>
          <w:szCs w:val="24"/>
        </w:rPr>
        <w:t>При подготовке к программе ЭКО на этапе оказания первичной</w:t>
      </w:r>
    </w:p>
    <w:p w:rsidR="007D3688" w:rsidRPr="007D3688" w:rsidRDefault="007D3688" w:rsidP="007D3688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Georgia" w:hAnsi="Georgia" w:cs="Cambria"/>
          <w:b/>
          <w:i/>
          <w:sz w:val="24"/>
          <w:szCs w:val="24"/>
        </w:rPr>
      </w:pPr>
      <w:r w:rsidRPr="007D3688">
        <w:rPr>
          <w:rFonts w:ascii="Georgia" w:hAnsi="Georgia" w:cs="Cambria"/>
          <w:b/>
          <w:i/>
          <w:sz w:val="24"/>
          <w:szCs w:val="24"/>
        </w:rPr>
        <w:t xml:space="preserve">специализированной медико-санитарной помощи для определения </w:t>
      </w:r>
    </w:p>
    <w:p w:rsidR="007D3688" w:rsidRPr="007D3688" w:rsidRDefault="007D3688" w:rsidP="007D3688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Georgia" w:hAnsi="Georgia" w:cs="Cambria"/>
          <w:b/>
          <w:i/>
          <w:sz w:val="24"/>
          <w:szCs w:val="24"/>
        </w:rPr>
      </w:pPr>
      <w:r w:rsidRPr="007D3688">
        <w:rPr>
          <w:rFonts w:ascii="Georgia" w:hAnsi="Georgia" w:cs="Cambria"/>
          <w:b/>
          <w:i/>
          <w:sz w:val="24"/>
          <w:szCs w:val="24"/>
        </w:rPr>
        <w:t>относительных и абсолютных противопоказаний к применению</w:t>
      </w:r>
    </w:p>
    <w:p w:rsidR="007D3688" w:rsidRPr="007D3688" w:rsidRDefault="007D3688" w:rsidP="007D3688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Georgia" w:hAnsi="Georgia" w:cs="Cambria"/>
          <w:b/>
          <w:i/>
          <w:sz w:val="24"/>
          <w:szCs w:val="24"/>
        </w:rPr>
      </w:pPr>
      <w:r w:rsidRPr="007D3688">
        <w:rPr>
          <w:rFonts w:ascii="Georgia" w:hAnsi="Georgia" w:cs="Cambria"/>
          <w:b/>
          <w:i/>
          <w:sz w:val="24"/>
          <w:szCs w:val="24"/>
        </w:rPr>
        <w:t>процедуры ЭКО мужчине и женщине проводится обследование,</w:t>
      </w:r>
    </w:p>
    <w:p w:rsidR="007D3688" w:rsidRPr="007D3688" w:rsidRDefault="007D3688" w:rsidP="007D3688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Georgia" w:hAnsi="Georgia" w:cs="Cambria"/>
          <w:b/>
          <w:i/>
          <w:sz w:val="24"/>
          <w:szCs w:val="24"/>
        </w:rPr>
      </w:pPr>
      <w:r w:rsidRPr="007D3688">
        <w:rPr>
          <w:rFonts w:ascii="Georgia" w:hAnsi="Georgia" w:cs="Cambria"/>
          <w:b/>
          <w:i/>
          <w:sz w:val="24"/>
          <w:szCs w:val="24"/>
        </w:rPr>
        <w:t>которое включает (выписка из приказа № 107н МЗ РФ):</w:t>
      </w:r>
    </w:p>
    <w:p w:rsidR="007D3688" w:rsidRPr="007D3688" w:rsidRDefault="007D3688" w:rsidP="007D368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032806" w:rsidRPr="00E30E34" w:rsidRDefault="00032806" w:rsidP="006D1C74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u w:val="single"/>
          <w:lang w:eastAsia="en-US"/>
        </w:rPr>
      </w:pPr>
    </w:p>
    <w:p w:rsidR="00380923" w:rsidRPr="001A3827" w:rsidRDefault="00380923" w:rsidP="001A3827">
      <w:pPr>
        <w:pStyle w:val="a6"/>
        <w:suppressAutoHyphens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u w:val="single"/>
          <w:lang w:eastAsia="en-US"/>
        </w:rPr>
      </w:pPr>
    </w:p>
    <w:p w:rsidR="00380923" w:rsidRDefault="00380923" w:rsidP="006D1C74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u w:val="single"/>
          <w:lang w:eastAsia="en-US"/>
        </w:rPr>
      </w:pPr>
    </w:p>
    <w:p w:rsidR="00380923" w:rsidRDefault="006D1C74" w:rsidP="006D1C74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</w:pPr>
      <w:r w:rsidRPr="004010F5"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  <w:t>Обоим супругам</w:t>
      </w:r>
      <w:r w:rsidR="00380923" w:rsidRPr="004010F5"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  <w:t>:</w:t>
      </w:r>
    </w:p>
    <w:p w:rsidR="001A3827" w:rsidRPr="004010F5" w:rsidRDefault="001A3827" w:rsidP="006D1C74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</w:pPr>
    </w:p>
    <w:p w:rsidR="004010F5" w:rsidRPr="001A3827" w:rsidRDefault="004010F5" w:rsidP="004010F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</w:pPr>
      <w:r w:rsidRPr="004010F5">
        <w:rPr>
          <w:rFonts w:ascii="Times New Roman" w:eastAsiaTheme="minorHAnsi" w:hAnsi="Times New Roman" w:cs="Times New Roman"/>
          <w:b/>
          <w:kern w:val="0"/>
          <w:sz w:val="24"/>
          <w:szCs w:val="24"/>
          <w:u w:val="single"/>
          <w:lang w:eastAsia="en-US"/>
        </w:rPr>
        <w:t xml:space="preserve"> </w:t>
      </w:r>
      <w:r w:rsidRPr="001A3827"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  <w:t xml:space="preserve">Если вы получили результаты анализов, поставьте отметку (˅ </w:t>
      </w:r>
      <w:proofErr w:type="gramStart"/>
      <w:r w:rsidRPr="001A3827"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  <w:t>или  +</w:t>
      </w:r>
      <w:proofErr w:type="gramEnd"/>
      <w:r w:rsidRPr="001A3827"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  <w:t>) в ячейках</w:t>
      </w:r>
      <w:r w:rsidR="001A3827"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  <w:t xml:space="preserve"> для мужчины и женщины </w:t>
      </w:r>
      <w:r w:rsidRPr="001A3827"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  <w:t xml:space="preserve"> напротив каждого показателя!!!</w:t>
      </w:r>
    </w:p>
    <w:p w:rsidR="004010F5" w:rsidRDefault="004010F5" w:rsidP="006D1C74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u w:val="single"/>
          <w:lang w:eastAsia="en-US"/>
        </w:rPr>
      </w:pPr>
    </w:p>
    <w:p w:rsidR="00A20132" w:rsidRPr="00A20132" w:rsidRDefault="00A20132" w:rsidP="00A20132">
      <w:pPr>
        <w:pStyle w:val="a6"/>
        <w:rPr>
          <w:rFonts w:ascii="Times New Roman" w:eastAsiaTheme="minorHAnsi" w:hAnsi="Times New Roman" w:cs="Times New Roman"/>
          <w:b/>
          <w:kern w:val="0"/>
          <w:sz w:val="24"/>
          <w:szCs w:val="24"/>
          <w:u w:val="single"/>
          <w:lang w:eastAsia="en-US"/>
        </w:rPr>
      </w:pPr>
    </w:p>
    <w:tbl>
      <w:tblPr>
        <w:tblStyle w:val="ad"/>
        <w:tblW w:w="9493" w:type="dxa"/>
        <w:tblLayout w:type="fixed"/>
        <w:tblLook w:val="04A0" w:firstRow="1" w:lastRow="0" w:firstColumn="1" w:lastColumn="0" w:noHBand="0" w:noVBand="1"/>
      </w:tblPr>
      <w:tblGrid>
        <w:gridCol w:w="541"/>
        <w:gridCol w:w="5408"/>
        <w:gridCol w:w="1134"/>
        <w:gridCol w:w="567"/>
        <w:gridCol w:w="921"/>
        <w:gridCol w:w="213"/>
        <w:gridCol w:w="709"/>
      </w:tblGrid>
      <w:tr w:rsidR="00A20132" w:rsidRPr="00A20132" w:rsidTr="00D609C4">
        <w:trPr>
          <w:trHeight w:val="601"/>
        </w:trPr>
        <w:tc>
          <w:tcPr>
            <w:tcW w:w="541" w:type="dxa"/>
          </w:tcPr>
          <w:p w:rsidR="00A20132" w:rsidRPr="00A20132" w:rsidRDefault="00A20132" w:rsidP="006D1C74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Align w:val="center"/>
          </w:tcPr>
          <w:p w:rsidR="00A20132" w:rsidRPr="00A20132" w:rsidRDefault="00A20132" w:rsidP="00A20132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Исследования</w:t>
            </w:r>
          </w:p>
        </w:tc>
        <w:tc>
          <w:tcPr>
            <w:tcW w:w="1701" w:type="dxa"/>
            <w:gridSpan w:val="2"/>
            <w:vAlign w:val="center"/>
          </w:tcPr>
          <w:p w:rsidR="00A20132" w:rsidRPr="00A20132" w:rsidRDefault="00A20132" w:rsidP="00A20132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201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Женщина</w:t>
            </w:r>
          </w:p>
        </w:tc>
        <w:tc>
          <w:tcPr>
            <w:tcW w:w="1843" w:type="dxa"/>
            <w:gridSpan w:val="3"/>
            <w:vAlign w:val="center"/>
          </w:tcPr>
          <w:p w:rsidR="00A20132" w:rsidRPr="00A20132" w:rsidRDefault="00A20132" w:rsidP="00A20132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201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Мужчина</w:t>
            </w:r>
          </w:p>
        </w:tc>
      </w:tr>
      <w:tr w:rsidR="00A20132" w:rsidRPr="00A20132" w:rsidTr="00D609C4">
        <w:trPr>
          <w:trHeight w:val="782"/>
        </w:trPr>
        <w:tc>
          <w:tcPr>
            <w:tcW w:w="541" w:type="dxa"/>
          </w:tcPr>
          <w:p w:rsidR="00A20132" w:rsidRDefault="00A20132" w:rsidP="00A20132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201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  <w:p w:rsidR="00D609C4" w:rsidRPr="00A20132" w:rsidRDefault="00D609C4" w:rsidP="00A20132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</w:tcPr>
          <w:p w:rsidR="00A20132" w:rsidRPr="00D609C4" w:rsidRDefault="00A20132" w:rsidP="00D609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D609C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Группа крови, резус-фактор</w:t>
            </w:r>
            <w:r w:rsidRPr="00D609C4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на отдельн</w:t>
            </w:r>
            <w:r w:rsidR="00D609C4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ом бланке с печатью организации</w:t>
            </w:r>
            <w:r w:rsidR="00D609C4" w:rsidRPr="00D609C4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(бессрочно)</w:t>
            </w:r>
          </w:p>
          <w:p w:rsidR="00A20132" w:rsidRPr="00A20132" w:rsidRDefault="00A20132" w:rsidP="00D33D17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20132" w:rsidRPr="00A20132" w:rsidRDefault="00A20132" w:rsidP="00A20132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A20132" w:rsidRPr="00A20132" w:rsidRDefault="00A20132" w:rsidP="00A20132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A20132" w:rsidTr="00D609C4">
        <w:trPr>
          <w:trHeight w:val="782"/>
        </w:trPr>
        <w:tc>
          <w:tcPr>
            <w:tcW w:w="541" w:type="dxa"/>
          </w:tcPr>
          <w:p w:rsidR="00A20132" w:rsidRPr="0024726E" w:rsidRDefault="00A20132" w:rsidP="00A20132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4726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8" w:type="dxa"/>
          </w:tcPr>
          <w:p w:rsidR="00D609C4" w:rsidRPr="00D609C4" w:rsidRDefault="0024726E" w:rsidP="00D33D17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Ан.</w:t>
            </w:r>
            <w:r w:rsidR="00A20132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крови на о</w:t>
            </w:r>
            <w:r w:rsidR="00D609C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пределение антител к бледной </w:t>
            </w:r>
          </w:p>
          <w:p w:rsidR="00D609C4" w:rsidRPr="00D609C4" w:rsidRDefault="00A20132" w:rsidP="00D609C4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E30E3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трепонеме в крови</w:t>
            </w:r>
            <w:r w:rsidR="0024726E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</w:t>
            </w:r>
            <w:r w:rsidRPr="00E30E3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(</w:t>
            </w:r>
            <w:r w:rsidRPr="00E30E34">
              <w:rPr>
                <w:rFonts w:ascii="Times New Roman" w:eastAsiaTheme="minorHAnsi" w:hAnsi="Times New Roman" w:cs="Times New Roman"/>
                <w:b/>
                <w:kern w:val="0"/>
                <w:u w:val="single"/>
                <w:lang w:eastAsia="en-US"/>
              </w:rPr>
              <w:t>сифилис</w:t>
            </w:r>
            <w:r w:rsidRPr="00E30E3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) </w:t>
            </w:r>
            <w:r w:rsidR="00D609C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    </w:t>
            </w:r>
          </w:p>
          <w:p w:rsidR="00A20132" w:rsidRPr="00D609C4" w:rsidRDefault="00D609C4" w:rsidP="00D609C4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(срок действия 1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мес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lang w:eastAsia="en-US"/>
              </w:rPr>
              <w:t>)</w:t>
            </w:r>
          </w:p>
        </w:tc>
        <w:tc>
          <w:tcPr>
            <w:tcW w:w="1701" w:type="dxa"/>
            <w:gridSpan w:val="2"/>
          </w:tcPr>
          <w:p w:rsidR="00A20132" w:rsidRDefault="00A20132" w:rsidP="00A20132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A20132" w:rsidRDefault="00A20132" w:rsidP="00A20132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</w:tr>
      <w:tr w:rsidR="00A20132" w:rsidTr="00D609C4">
        <w:trPr>
          <w:trHeight w:val="782"/>
        </w:trPr>
        <w:tc>
          <w:tcPr>
            <w:tcW w:w="541" w:type="dxa"/>
          </w:tcPr>
          <w:p w:rsidR="00A20132" w:rsidRPr="0024726E" w:rsidRDefault="00A20132" w:rsidP="00A20132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4726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8" w:type="dxa"/>
          </w:tcPr>
          <w:p w:rsidR="00D609C4" w:rsidRPr="00D609C4" w:rsidRDefault="00A20132" w:rsidP="00D33D17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Ан. крови на определение антител</w:t>
            </w:r>
            <w:r w:rsidRPr="00E30E3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к </w:t>
            </w:r>
            <w:r w:rsidR="00D609C4">
              <w:rPr>
                <w:rFonts w:ascii="Times New Roman" w:eastAsiaTheme="minorHAnsi" w:hAnsi="Times New Roman" w:cs="Times New Roman"/>
                <w:b/>
                <w:i/>
                <w:kern w:val="0"/>
                <w:u w:val="single"/>
                <w:lang w:eastAsia="en-US"/>
              </w:rPr>
              <w:t xml:space="preserve">вирусу </w:t>
            </w:r>
            <w:r w:rsidR="00D609C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(ВИЧ)</w:t>
            </w:r>
          </w:p>
          <w:p w:rsidR="00D609C4" w:rsidRPr="00D609C4" w:rsidRDefault="00A20132" w:rsidP="00D609C4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E30E34">
              <w:rPr>
                <w:rFonts w:ascii="Times New Roman" w:eastAsiaTheme="minorHAnsi" w:hAnsi="Times New Roman" w:cs="Times New Roman"/>
                <w:b/>
                <w:i/>
                <w:kern w:val="0"/>
                <w:u w:val="single"/>
                <w:lang w:eastAsia="en-US"/>
              </w:rPr>
              <w:t>иммунодефицита человека</w:t>
            </w:r>
          </w:p>
          <w:p w:rsidR="00A20132" w:rsidRPr="00D33D17" w:rsidRDefault="00A20132" w:rsidP="00D609C4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24726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(срок действия 1 мес.)</w:t>
            </w:r>
          </w:p>
        </w:tc>
        <w:tc>
          <w:tcPr>
            <w:tcW w:w="1701" w:type="dxa"/>
            <w:gridSpan w:val="2"/>
          </w:tcPr>
          <w:p w:rsidR="00A20132" w:rsidRDefault="00A20132" w:rsidP="00A20132">
            <w:pPr>
              <w:pStyle w:val="a6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A20132" w:rsidRDefault="00A20132" w:rsidP="00A20132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</w:tr>
      <w:tr w:rsidR="007641CA" w:rsidTr="00D609C4">
        <w:trPr>
          <w:trHeight w:val="518"/>
        </w:trPr>
        <w:tc>
          <w:tcPr>
            <w:tcW w:w="541" w:type="dxa"/>
            <w:vMerge w:val="restart"/>
          </w:tcPr>
          <w:p w:rsidR="002730C5" w:rsidRPr="0024726E" w:rsidRDefault="002730C5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4726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08" w:type="dxa"/>
            <w:vMerge w:val="restart"/>
          </w:tcPr>
          <w:p w:rsidR="00D609C4" w:rsidRDefault="002730C5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Ан. крови на о</w:t>
            </w:r>
            <w:r w:rsidRPr="00E30E3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пределение антител 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к антигенам</w:t>
            </w:r>
            <w:r w:rsidRPr="00E30E3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</w:t>
            </w:r>
          </w:p>
          <w:p w:rsidR="00D609C4" w:rsidRDefault="002730C5" w:rsidP="00D609C4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u w:val="single"/>
                <w:lang w:eastAsia="en-US"/>
              </w:rPr>
              <w:t>вирусных гепатитов</w:t>
            </w:r>
            <w:r w:rsidRPr="00E30E34">
              <w:rPr>
                <w:rFonts w:ascii="Times New Roman" w:eastAsiaTheme="minorHAnsi" w:hAnsi="Times New Roman" w:cs="Times New Roman"/>
                <w:b/>
                <w:kern w:val="0"/>
                <w:u w:val="single"/>
                <w:lang w:eastAsia="en-US"/>
              </w:rPr>
              <w:t xml:space="preserve"> B и C</w:t>
            </w:r>
            <w:r w:rsidRPr="00E30E3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, </w:t>
            </w:r>
          </w:p>
          <w:p w:rsidR="002730C5" w:rsidRPr="00D609C4" w:rsidRDefault="00D33D17" w:rsidP="00D609C4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D609C4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(срок действия 1 </w:t>
            </w:r>
            <w:proofErr w:type="spellStart"/>
            <w:r w:rsidRPr="00D609C4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мес</w:t>
            </w:r>
            <w:proofErr w:type="spellEnd"/>
            <w:r w:rsidRPr="00D609C4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)</w:t>
            </w:r>
          </w:p>
        </w:tc>
        <w:tc>
          <w:tcPr>
            <w:tcW w:w="1134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2730C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Гепатит С</w:t>
            </w:r>
          </w:p>
        </w:tc>
        <w:tc>
          <w:tcPr>
            <w:tcW w:w="567" w:type="dxa"/>
          </w:tcPr>
          <w:p w:rsidR="002730C5" w:rsidRDefault="002730C5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2730C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Гепатит С</w:t>
            </w:r>
          </w:p>
        </w:tc>
        <w:tc>
          <w:tcPr>
            <w:tcW w:w="709" w:type="dxa"/>
          </w:tcPr>
          <w:p w:rsidR="002730C5" w:rsidRDefault="002730C5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</w:tr>
      <w:tr w:rsidR="007641CA" w:rsidTr="00D609C4">
        <w:trPr>
          <w:trHeight w:val="517"/>
        </w:trPr>
        <w:tc>
          <w:tcPr>
            <w:tcW w:w="541" w:type="dxa"/>
            <w:vMerge/>
          </w:tcPr>
          <w:p w:rsidR="002730C5" w:rsidRPr="0024726E" w:rsidRDefault="002730C5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</w:tcPr>
          <w:p w:rsidR="002730C5" w:rsidRDefault="002730C5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134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Гепатит В</w:t>
            </w:r>
          </w:p>
        </w:tc>
        <w:tc>
          <w:tcPr>
            <w:tcW w:w="567" w:type="dxa"/>
          </w:tcPr>
          <w:p w:rsidR="002730C5" w:rsidRDefault="002730C5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Гепатит В</w:t>
            </w:r>
          </w:p>
        </w:tc>
        <w:tc>
          <w:tcPr>
            <w:tcW w:w="709" w:type="dxa"/>
          </w:tcPr>
          <w:p w:rsidR="002730C5" w:rsidRDefault="002730C5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</w:tr>
      <w:tr w:rsidR="002730C5" w:rsidTr="00D609C4">
        <w:trPr>
          <w:trHeight w:val="1110"/>
        </w:trPr>
        <w:tc>
          <w:tcPr>
            <w:tcW w:w="541" w:type="dxa"/>
          </w:tcPr>
          <w:p w:rsidR="002730C5" w:rsidRPr="0024726E" w:rsidRDefault="002730C5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4726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8" w:type="dxa"/>
          </w:tcPr>
          <w:p w:rsidR="002730C5" w:rsidRPr="00D609C4" w:rsidRDefault="002730C5" w:rsidP="00D609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D609C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Микробиологическое исследование (</w:t>
            </w:r>
            <w:proofErr w:type="spellStart"/>
            <w:r w:rsidRPr="00D609C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бак.посев</w:t>
            </w:r>
            <w:proofErr w:type="spellEnd"/>
            <w:r w:rsidRPr="00D609C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) отделяемого половых органов на флору</w:t>
            </w:r>
          </w:p>
          <w:p w:rsidR="002730C5" w:rsidRPr="00D33D17" w:rsidRDefault="002730C5" w:rsidP="00D33D17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24726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(срок действия 3 м-</w:t>
            </w:r>
            <w:proofErr w:type="spellStart"/>
            <w:r w:rsidRPr="0024726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ца</w:t>
            </w:r>
            <w:proofErr w:type="spellEnd"/>
            <w:r w:rsidRPr="0024726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)</w:t>
            </w:r>
          </w:p>
        </w:tc>
        <w:tc>
          <w:tcPr>
            <w:tcW w:w="1701" w:type="dxa"/>
            <w:gridSpan w:val="2"/>
          </w:tcPr>
          <w:p w:rsidR="002730C5" w:rsidRDefault="002730C5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2730C5" w:rsidRDefault="002730C5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</w:tr>
      <w:tr w:rsidR="002730C5" w:rsidTr="00D609C4">
        <w:tc>
          <w:tcPr>
            <w:tcW w:w="541" w:type="dxa"/>
          </w:tcPr>
          <w:p w:rsidR="002730C5" w:rsidRPr="0024726E" w:rsidRDefault="002730C5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8" w:type="dxa"/>
          </w:tcPr>
          <w:p w:rsidR="00D609C4" w:rsidRDefault="002730C5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290010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Микроскопическое иссл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едование</w:t>
            </w:r>
            <w:r w:rsidRPr="00290010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(мазок) </w:t>
            </w:r>
            <w:r w:rsidRPr="00290010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на 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флору </w:t>
            </w:r>
          </w:p>
          <w:p w:rsidR="002730C5" w:rsidRPr="00D609C4" w:rsidRDefault="002730C5" w:rsidP="00D609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D609C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и паразиты (грибы рода </w:t>
            </w:r>
            <w:proofErr w:type="spellStart"/>
            <w:r w:rsidRPr="00D609C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кандида</w:t>
            </w:r>
            <w:proofErr w:type="spellEnd"/>
            <w:r w:rsidRPr="00D609C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, трихомонады, грамм «+» и грамм</w:t>
            </w:r>
            <w:r w:rsidR="00EE218E" w:rsidRPr="00D609C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«</w:t>
            </w:r>
            <w:r w:rsidRPr="00D609C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-</w:t>
            </w:r>
            <w:r w:rsidR="00EE218E" w:rsidRPr="00D609C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-</w:t>
            </w:r>
            <w:proofErr w:type="gramStart"/>
            <w:r w:rsidR="00EE218E" w:rsidRPr="00D609C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«</w:t>
            </w:r>
            <w:r w:rsidRPr="00D609C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бактерии</w:t>
            </w:r>
            <w:proofErr w:type="gramEnd"/>
            <w:r w:rsidRPr="00D609C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</w:t>
            </w:r>
          </w:p>
          <w:p w:rsidR="002730C5" w:rsidRPr="00D33D17" w:rsidRDefault="002730C5" w:rsidP="00D33D17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24726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(срок действия 1 </w:t>
            </w:r>
            <w:proofErr w:type="spellStart"/>
            <w:r w:rsidRPr="0024726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мес</w:t>
            </w:r>
            <w:proofErr w:type="spellEnd"/>
            <w:r w:rsidRPr="0024726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)</w:t>
            </w:r>
          </w:p>
        </w:tc>
        <w:tc>
          <w:tcPr>
            <w:tcW w:w="1701" w:type="dxa"/>
            <w:gridSpan w:val="2"/>
          </w:tcPr>
          <w:p w:rsidR="002730C5" w:rsidRDefault="002730C5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2730C5" w:rsidRDefault="002730C5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</w:tr>
      <w:tr w:rsidR="007641CA" w:rsidTr="00D609C4">
        <w:trPr>
          <w:trHeight w:val="396"/>
        </w:trPr>
        <w:tc>
          <w:tcPr>
            <w:tcW w:w="541" w:type="dxa"/>
            <w:vMerge w:val="restart"/>
          </w:tcPr>
          <w:p w:rsidR="007641CA" w:rsidRPr="0024726E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08" w:type="dxa"/>
            <w:vMerge w:val="restart"/>
          </w:tcPr>
          <w:p w:rsidR="00D609C4" w:rsidRDefault="00D609C4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ИППП(ЗППП) </w:t>
            </w:r>
          </w:p>
          <w:p w:rsidR="00D609C4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М</w:t>
            </w:r>
            <w:r w:rsidR="00D609C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олекулярно-биологическое исследо</w:t>
            </w:r>
            <w:r w:rsidRPr="00E30E3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вание </w:t>
            </w:r>
            <w:proofErr w:type="spellStart"/>
            <w:r w:rsidRPr="00E30E3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отделя</w:t>
            </w:r>
            <w:proofErr w:type="spellEnd"/>
            <w:r w:rsidR="00D609C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-</w:t>
            </w:r>
          </w:p>
          <w:p w:rsidR="007641CA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proofErr w:type="spellStart"/>
            <w:r w:rsidRPr="00E30E3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емого</w:t>
            </w:r>
            <w:proofErr w:type="spellEnd"/>
            <w:r w:rsidRPr="00E30E3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половых органов методом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</w:t>
            </w:r>
            <w:r w:rsidRPr="00E30E3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ПЦР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</w:t>
            </w:r>
          </w:p>
          <w:p w:rsidR="007641CA" w:rsidRPr="007641CA" w:rsidRDefault="00B36F58" w:rsidP="007641CA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(срок действия 6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мес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lang w:eastAsia="en-US"/>
              </w:rPr>
              <w:t>)</w:t>
            </w:r>
          </w:p>
          <w:p w:rsidR="007641CA" w:rsidRDefault="00E958B4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val="en-US" w:eastAsia="en-US"/>
              </w:rPr>
              <w:t xml:space="preserve">         </w:t>
            </w:r>
          </w:p>
        </w:tc>
        <w:tc>
          <w:tcPr>
            <w:tcW w:w="1701" w:type="dxa"/>
            <w:gridSpan w:val="2"/>
          </w:tcPr>
          <w:p w:rsidR="007641CA" w:rsidRPr="002730C5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2730C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Название</w:t>
            </w:r>
          </w:p>
        </w:tc>
        <w:tc>
          <w:tcPr>
            <w:tcW w:w="921" w:type="dxa"/>
          </w:tcPr>
          <w:p w:rsidR="007641CA" w:rsidRPr="00D609C4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D609C4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/>
              </w:rPr>
              <w:t>Женщина</w:t>
            </w:r>
          </w:p>
        </w:tc>
        <w:tc>
          <w:tcPr>
            <w:tcW w:w="922" w:type="dxa"/>
            <w:gridSpan w:val="2"/>
          </w:tcPr>
          <w:p w:rsidR="007641CA" w:rsidRPr="00D609C4" w:rsidRDefault="007641CA" w:rsidP="002730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D609C4">
              <w:rPr>
                <w:rFonts w:ascii="Times New Roman" w:eastAsiaTheme="minorHAnsi" w:hAnsi="Times New Roman" w:cs="Times New Roman"/>
                <w:kern w:val="0"/>
                <w:sz w:val="16"/>
                <w:szCs w:val="16"/>
                <w:lang w:eastAsia="en-US"/>
              </w:rPr>
              <w:t>Мужчина</w:t>
            </w:r>
          </w:p>
        </w:tc>
      </w:tr>
      <w:tr w:rsidR="007641CA" w:rsidTr="00D609C4">
        <w:trPr>
          <w:trHeight w:val="594"/>
        </w:trPr>
        <w:tc>
          <w:tcPr>
            <w:tcW w:w="541" w:type="dxa"/>
            <w:vMerge/>
          </w:tcPr>
          <w:p w:rsidR="007641CA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</w:tcPr>
          <w:p w:rsidR="007641CA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33D17" w:rsidRPr="00D33D17" w:rsidRDefault="00EE218E" w:rsidP="00D33D17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Хламидии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трахоматис</w:t>
            </w:r>
            <w:proofErr w:type="spellEnd"/>
          </w:p>
        </w:tc>
        <w:tc>
          <w:tcPr>
            <w:tcW w:w="921" w:type="dxa"/>
          </w:tcPr>
          <w:p w:rsidR="007641CA" w:rsidRPr="002730C5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</w:tcPr>
          <w:p w:rsidR="007641CA" w:rsidRPr="002730C5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D609C4">
        <w:trPr>
          <w:trHeight w:val="592"/>
        </w:trPr>
        <w:tc>
          <w:tcPr>
            <w:tcW w:w="541" w:type="dxa"/>
            <w:vMerge/>
          </w:tcPr>
          <w:p w:rsidR="007641CA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</w:tcPr>
          <w:p w:rsidR="007641CA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641CA" w:rsidRPr="002730C5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Уреаплазма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уреалитикум</w:t>
            </w:r>
            <w:proofErr w:type="spellEnd"/>
          </w:p>
        </w:tc>
        <w:tc>
          <w:tcPr>
            <w:tcW w:w="921" w:type="dxa"/>
          </w:tcPr>
          <w:p w:rsidR="007641CA" w:rsidRPr="002730C5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</w:tcPr>
          <w:p w:rsidR="007641CA" w:rsidRPr="002730C5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D609C4">
        <w:trPr>
          <w:trHeight w:val="592"/>
        </w:trPr>
        <w:tc>
          <w:tcPr>
            <w:tcW w:w="541" w:type="dxa"/>
            <w:vMerge/>
          </w:tcPr>
          <w:p w:rsidR="007641CA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</w:tcPr>
          <w:p w:rsidR="007641CA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641CA" w:rsidRPr="002730C5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Уреаплазма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EE218E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парвум</w:t>
            </w:r>
            <w:proofErr w:type="spellEnd"/>
          </w:p>
        </w:tc>
        <w:tc>
          <w:tcPr>
            <w:tcW w:w="921" w:type="dxa"/>
          </w:tcPr>
          <w:p w:rsidR="007641CA" w:rsidRPr="002730C5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</w:tcPr>
          <w:p w:rsidR="007641CA" w:rsidRPr="002730C5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D609C4">
        <w:trPr>
          <w:trHeight w:val="592"/>
        </w:trPr>
        <w:tc>
          <w:tcPr>
            <w:tcW w:w="541" w:type="dxa"/>
            <w:vMerge/>
          </w:tcPr>
          <w:p w:rsidR="007641CA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</w:tcPr>
          <w:p w:rsidR="007641CA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641CA" w:rsidRPr="002730C5" w:rsidRDefault="000B41F9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Мик</w:t>
            </w:r>
            <w:r w:rsidR="007641C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оплазма </w:t>
            </w:r>
            <w:proofErr w:type="spellStart"/>
            <w:r w:rsidR="007641C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хоминис</w:t>
            </w:r>
            <w:proofErr w:type="spellEnd"/>
          </w:p>
        </w:tc>
        <w:tc>
          <w:tcPr>
            <w:tcW w:w="921" w:type="dxa"/>
          </w:tcPr>
          <w:p w:rsidR="007641CA" w:rsidRPr="002730C5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</w:tcPr>
          <w:p w:rsidR="007641CA" w:rsidRPr="002730C5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D609C4">
        <w:trPr>
          <w:trHeight w:val="592"/>
        </w:trPr>
        <w:tc>
          <w:tcPr>
            <w:tcW w:w="541" w:type="dxa"/>
            <w:vMerge/>
          </w:tcPr>
          <w:p w:rsidR="007641CA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</w:tcPr>
          <w:p w:rsidR="007641CA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641CA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Микоплазма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гениталиум</w:t>
            </w:r>
            <w:proofErr w:type="spellEnd"/>
          </w:p>
        </w:tc>
        <w:tc>
          <w:tcPr>
            <w:tcW w:w="921" w:type="dxa"/>
          </w:tcPr>
          <w:p w:rsidR="007641CA" w:rsidRPr="002730C5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</w:tcPr>
          <w:p w:rsidR="007641CA" w:rsidRPr="002730C5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D609C4">
        <w:trPr>
          <w:trHeight w:val="592"/>
        </w:trPr>
        <w:tc>
          <w:tcPr>
            <w:tcW w:w="541" w:type="dxa"/>
            <w:vMerge/>
          </w:tcPr>
          <w:p w:rsidR="007641CA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</w:tcPr>
          <w:p w:rsidR="007641CA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641CA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Вирус простого герпеса 1,2 типы</w:t>
            </w:r>
          </w:p>
        </w:tc>
        <w:tc>
          <w:tcPr>
            <w:tcW w:w="921" w:type="dxa"/>
          </w:tcPr>
          <w:p w:rsidR="007641CA" w:rsidRPr="002730C5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</w:tcPr>
          <w:p w:rsidR="007641CA" w:rsidRPr="002730C5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D609C4">
        <w:trPr>
          <w:trHeight w:val="592"/>
        </w:trPr>
        <w:tc>
          <w:tcPr>
            <w:tcW w:w="541" w:type="dxa"/>
            <w:vMerge/>
          </w:tcPr>
          <w:p w:rsidR="007641CA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</w:tcPr>
          <w:p w:rsidR="007641CA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641CA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ВПЧ </w:t>
            </w:r>
            <w:r w:rsidRPr="007641C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качественный анализ (6, 11, 16, 18, 26, 31, 33, 35, 42, 44, 51-54, 58, 59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21" w:type="dxa"/>
          </w:tcPr>
          <w:p w:rsidR="007641CA" w:rsidRPr="002730C5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gridSpan w:val="2"/>
          </w:tcPr>
          <w:p w:rsidR="007641CA" w:rsidRPr="002730C5" w:rsidRDefault="007641CA" w:rsidP="002730C5">
            <w:pPr>
              <w:pStyle w:val="a6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EB271E" w:rsidRDefault="00EB271E" w:rsidP="00EB271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u w:val="single"/>
          <w:lang w:eastAsia="en-US"/>
        </w:rPr>
      </w:pPr>
    </w:p>
    <w:p w:rsidR="00EB271E" w:rsidRPr="00EB271E" w:rsidRDefault="00EB271E" w:rsidP="00EB271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u w:val="single"/>
          <w:lang w:eastAsia="en-US"/>
        </w:rPr>
      </w:pPr>
    </w:p>
    <w:p w:rsidR="00EE218E" w:rsidRPr="001A3827" w:rsidRDefault="006D1C74" w:rsidP="00EE21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1A3827"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  <w:lastRenderedPageBreak/>
        <w:t>Ж</w:t>
      </w:r>
      <w:r w:rsidR="00EB271E" w:rsidRPr="001A3827"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  <w:t>енщинам выполняют следующие исследования</w:t>
      </w:r>
      <w:r w:rsidRPr="001A3827"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  <w:t>:</w:t>
      </w:r>
      <w:r w:rsidR="00EE218E" w:rsidRPr="001A3827"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  <w:t xml:space="preserve"> </w:t>
      </w:r>
      <w:r w:rsidR="00EE218E" w:rsidRPr="001A3827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</w:t>
      </w:r>
    </w:p>
    <w:p w:rsidR="001A3827" w:rsidRPr="00EE218E" w:rsidRDefault="001A3827" w:rsidP="00EE218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lang w:eastAsia="en-US"/>
        </w:rPr>
      </w:pPr>
    </w:p>
    <w:p w:rsidR="001A3827" w:rsidRPr="001A3827" w:rsidRDefault="001A3827" w:rsidP="001A38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</w:pPr>
      <w:r w:rsidRPr="001A3827"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  <w:t xml:space="preserve">Если вы получили результаты анализов, поставьте отметку (˅ </w:t>
      </w:r>
      <w:proofErr w:type="gramStart"/>
      <w:r w:rsidRPr="001A3827"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  <w:t>или  +</w:t>
      </w:r>
      <w:proofErr w:type="gramEnd"/>
      <w:r w:rsidRPr="001A3827"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  <w:t>) в ячейках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  <w:t xml:space="preserve"> для мужчины и женщины </w:t>
      </w:r>
      <w:r w:rsidRPr="001A3827"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/>
        </w:rPr>
        <w:t xml:space="preserve"> напротив каждого показателя!!!</w:t>
      </w:r>
    </w:p>
    <w:p w:rsidR="00EB271E" w:rsidRPr="001A3827" w:rsidRDefault="00EB271E" w:rsidP="001A3827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u w:val="single"/>
          <w:lang w:eastAsia="en-US"/>
        </w:rPr>
      </w:pPr>
    </w:p>
    <w:tbl>
      <w:tblPr>
        <w:tblStyle w:val="a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1"/>
        <w:gridCol w:w="5393"/>
        <w:gridCol w:w="709"/>
        <w:gridCol w:w="425"/>
        <w:gridCol w:w="142"/>
        <w:gridCol w:w="851"/>
        <w:gridCol w:w="283"/>
        <w:gridCol w:w="284"/>
        <w:gridCol w:w="425"/>
        <w:gridCol w:w="142"/>
        <w:gridCol w:w="567"/>
      </w:tblGrid>
      <w:tr w:rsidR="00EB271E" w:rsidRPr="00EB271E" w:rsidTr="002518E3">
        <w:tc>
          <w:tcPr>
            <w:tcW w:w="561" w:type="dxa"/>
            <w:vAlign w:val="center"/>
          </w:tcPr>
          <w:p w:rsidR="00EB271E" w:rsidRPr="00EB271E" w:rsidRDefault="00EB271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Align w:val="center"/>
          </w:tcPr>
          <w:p w:rsidR="00EB271E" w:rsidRPr="00EB271E" w:rsidRDefault="00EB271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B271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Исследования</w:t>
            </w:r>
          </w:p>
        </w:tc>
        <w:tc>
          <w:tcPr>
            <w:tcW w:w="3828" w:type="dxa"/>
            <w:gridSpan w:val="9"/>
            <w:vAlign w:val="center"/>
          </w:tcPr>
          <w:p w:rsidR="00EB271E" w:rsidRPr="00EB271E" w:rsidRDefault="00EB271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Женщина</w:t>
            </w:r>
          </w:p>
        </w:tc>
      </w:tr>
      <w:tr w:rsidR="00EB271E" w:rsidTr="002518E3">
        <w:tc>
          <w:tcPr>
            <w:tcW w:w="561" w:type="dxa"/>
            <w:vAlign w:val="center"/>
          </w:tcPr>
          <w:p w:rsidR="00EB271E" w:rsidRPr="00EB271E" w:rsidRDefault="00EB271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B271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3" w:type="dxa"/>
          </w:tcPr>
          <w:p w:rsidR="00EB271E" w:rsidRDefault="00EB271E" w:rsidP="00EB271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28641A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Анализ   крови клинический</w:t>
            </w:r>
          </w:p>
          <w:p w:rsidR="00EB271E" w:rsidRPr="0028641A" w:rsidRDefault="00EB271E" w:rsidP="00EB271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641A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</w:t>
            </w:r>
            <w:r w:rsidRPr="00EB271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(срок действия 1 </w:t>
            </w:r>
            <w:proofErr w:type="spellStart"/>
            <w:r w:rsidRPr="00EB271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мес</w:t>
            </w:r>
            <w:proofErr w:type="spellEnd"/>
            <w:r w:rsidRPr="00EB271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),</w:t>
            </w:r>
            <w:r w:rsidRPr="0028641A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</w:t>
            </w:r>
          </w:p>
        </w:tc>
        <w:tc>
          <w:tcPr>
            <w:tcW w:w="3828" w:type="dxa"/>
            <w:gridSpan w:val="9"/>
            <w:vAlign w:val="center"/>
          </w:tcPr>
          <w:p w:rsidR="00EE218E" w:rsidRPr="00EE218E" w:rsidRDefault="00EE218E" w:rsidP="00EE218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</w:tr>
      <w:tr w:rsidR="00D161CE" w:rsidTr="002518E3">
        <w:trPr>
          <w:trHeight w:val="340"/>
        </w:trPr>
        <w:tc>
          <w:tcPr>
            <w:tcW w:w="561" w:type="dxa"/>
            <w:vMerge w:val="restart"/>
            <w:vAlign w:val="center"/>
          </w:tcPr>
          <w:p w:rsidR="00D161CE" w:rsidRPr="00EB271E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B271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3" w:type="dxa"/>
            <w:vMerge w:val="restart"/>
          </w:tcPr>
          <w:p w:rsidR="00D161CE" w:rsidRPr="0028641A" w:rsidRDefault="00D161CE" w:rsidP="00D161C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28641A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Анализ крови био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химический общетерапевтический </w:t>
            </w:r>
          </w:p>
          <w:p w:rsidR="00D161CE" w:rsidRPr="0028641A" w:rsidRDefault="00D161CE" w:rsidP="00EB271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B271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(срок действия 1 </w:t>
            </w:r>
            <w:proofErr w:type="spellStart"/>
            <w:r w:rsidRPr="00EB271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мес</w:t>
            </w:r>
            <w:proofErr w:type="spellEnd"/>
            <w:r w:rsidRPr="00EB271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)</w:t>
            </w:r>
            <w:r w:rsidRPr="00EB271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5"/>
            <w:vAlign w:val="center"/>
          </w:tcPr>
          <w:p w:rsidR="00D161CE" w:rsidRPr="008E0ECC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E0EC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глюкоза</w:t>
            </w:r>
          </w:p>
        </w:tc>
        <w:tc>
          <w:tcPr>
            <w:tcW w:w="1418" w:type="dxa"/>
            <w:gridSpan w:val="4"/>
            <w:vAlign w:val="center"/>
          </w:tcPr>
          <w:p w:rsidR="00D161CE" w:rsidRPr="00D33D17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D161CE" w:rsidTr="002518E3">
        <w:trPr>
          <w:trHeight w:val="337"/>
        </w:trPr>
        <w:tc>
          <w:tcPr>
            <w:tcW w:w="561" w:type="dxa"/>
            <w:vMerge/>
            <w:vAlign w:val="center"/>
          </w:tcPr>
          <w:p w:rsidR="00D161CE" w:rsidRPr="00EB271E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D161CE" w:rsidRPr="0028641A" w:rsidRDefault="00D161CE" w:rsidP="00EB271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161CE" w:rsidRPr="008E0ECC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E0EC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билирубин</w:t>
            </w:r>
          </w:p>
        </w:tc>
        <w:tc>
          <w:tcPr>
            <w:tcW w:w="1418" w:type="dxa"/>
            <w:gridSpan w:val="4"/>
            <w:vAlign w:val="center"/>
          </w:tcPr>
          <w:p w:rsidR="00D161CE" w:rsidRPr="00507ECB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D161CE" w:rsidTr="002518E3">
        <w:trPr>
          <w:trHeight w:val="345"/>
        </w:trPr>
        <w:tc>
          <w:tcPr>
            <w:tcW w:w="561" w:type="dxa"/>
            <w:vMerge/>
            <w:vAlign w:val="center"/>
          </w:tcPr>
          <w:p w:rsidR="00D161CE" w:rsidRPr="00EB271E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D161CE" w:rsidRPr="0028641A" w:rsidRDefault="00D161CE" w:rsidP="00EB271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161CE" w:rsidRPr="008E0ECC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E0EC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Холестерин общий</w:t>
            </w:r>
          </w:p>
        </w:tc>
        <w:tc>
          <w:tcPr>
            <w:tcW w:w="1418" w:type="dxa"/>
            <w:gridSpan w:val="4"/>
            <w:vAlign w:val="center"/>
          </w:tcPr>
          <w:p w:rsidR="00D161CE" w:rsidRPr="00D33D17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D161CE" w:rsidTr="002518E3">
        <w:trPr>
          <w:trHeight w:val="345"/>
        </w:trPr>
        <w:tc>
          <w:tcPr>
            <w:tcW w:w="561" w:type="dxa"/>
            <w:vMerge/>
            <w:vAlign w:val="center"/>
          </w:tcPr>
          <w:p w:rsidR="00D161CE" w:rsidRPr="00EB271E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D161CE" w:rsidRPr="0028641A" w:rsidRDefault="00D161CE" w:rsidP="00EB271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161CE" w:rsidRPr="008E0ECC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E0EC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ЛПВП</w:t>
            </w:r>
          </w:p>
        </w:tc>
        <w:tc>
          <w:tcPr>
            <w:tcW w:w="1418" w:type="dxa"/>
            <w:gridSpan w:val="4"/>
            <w:vAlign w:val="center"/>
          </w:tcPr>
          <w:p w:rsidR="00D161CE" w:rsidRPr="00D33D17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D161CE" w:rsidTr="002518E3">
        <w:trPr>
          <w:trHeight w:val="345"/>
        </w:trPr>
        <w:tc>
          <w:tcPr>
            <w:tcW w:w="561" w:type="dxa"/>
            <w:vMerge/>
            <w:vAlign w:val="center"/>
          </w:tcPr>
          <w:p w:rsidR="00D161CE" w:rsidRPr="00EB271E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D161CE" w:rsidRPr="0028641A" w:rsidRDefault="00D161CE" w:rsidP="00EB271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161CE" w:rsidRPr="008E0ECC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E0EC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ЛПНВ</w:t>
            </w:r>
          </w:p>
        </w:tc>
        <w:tc>
          <w:tcPr>
            <w:tcW w:w="1418" w:type="dxa"/>
            <w:gridSpan w:val="4"/>
            <w:vAlign w:val="center"/>
          </w:tcPr>
          <w:p w:rsidR="00D161CE" w:rsidRPr="00D33D17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D161CE" w:rsidTr="002518E3">
        <w:trPr>
          <w:trHeight w:val="345"/>
        </w:trPr>
        <w:tc>
          <w:tcPr>
            <w:tcW w:w="561" w:type="dxa"/>
            <w:vMerge/>
            <w:vAlign w:val="center"/>
          </w:tcPr>
          <w:p w:rsidR="00D161CE" w:rsidRPr="00EB271E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D161CE" w:rsidRPr="0028641A" w:rsidRDefault="00D161CE" w:rsidP="00EB271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161CE" w:rsidRPr="008E0ECC" w:rsidRDefault="00D161CE" w:rsidP="00D33D17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E0EC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Триглицериды</w:t>
            </w:r>
          </w:p>
        </w:tc>
        <w:tc>
          <w:tcPr>
            <w:tcW w:w="1418" w:type="dxa"/>
            <w:gridSpan w:val="4"/>
            <w:vAlign w:val="center"/>
          </w:tcPr>
          <w:p w:rsidR="00D161CE" w:rsidRPr="00D33D17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D161CE" w:rsidTr="002518E3">
        <w:trPr>
          <w:trHeight w:val="345"/>
        </w:trPr>
        <w:tc>
          <w:tcPr>
            <w:tcW w:w="561" w:type="dxa"/>
            <w:vMerge/>
            <w:vAlign w:val="center"/>
          </w:tcPr>
          <w:p w:rsidR="00D161CE" w:rsidRPr="00EB271E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D161CE" w:rsidRPr="0028641A" w:rsidRDefault="00D161CE" w:rsidP="00EB271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161CE" w:rsidRPr="008E0ECC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E0EC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Белок общий</w:t>
            </w:r>
          </w:p>
        </w:tc>
        <w:tc>
          <w:tcPr>
            <w:tcW w:w="1418" w:type="dxa"/>
            <w:gridSpan w:val="4"/>
            <w:vAlign w:val="center"/>
          </w:tcPr>
          <w:p w:rsidR="00D161CE" w:rsidRPr="00D33D17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D161CE" w:rsidTr="002518E3">
        <w:trPr>
          <w:trHeight w:val="345"/>
        </w:trPr>
        <w:tc>
          <w:tcPr>
            <w:tcW w:w="561" w:type="dxa"/>
            <w:vMerge/>
            <w:vAlign w:val="center"/>
          </w:tcPr>
          <w:p w:rsidR="00D161CE" w:rsidRPr="00EB271E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D161CE" w:rsidRPr="0028641A" w:rsidRDefault="00D161CE" w:rsidP="00EB271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161CE" w:rsidRPr="008E0ECC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E0EC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Альбумин</w:t>
            </w:r>
          </w:p>
        </w:tc>
        <w:tc>
          <w:tcPr>
            <w:tcW w:w="1418" w:type="dxa"/>
            <w:gridSpan w:val="4"/>
            <w:vAlign w:val="center"/>
          </w:tcPr>
          <w:p w:rsidR="00D161CE" w:rsidRPr="00D33D17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D161CE" w:rsidTr="002518E3">
        <w:trPr>
          <w:trHeight w:val="345"/>
        </w:trPr>
        <w:tc>
          <w:tcPr>
            <w:tcW w:w="561" w:type="dxa"/>
            <w:vMerge/>
            <w:vAlign w:val="center"/>
          </w:tcPr>
          <w:p w:rsidR="00D161CE" w:rsidRPr="00EB271E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D161CE" w:rsidRPr="0028641A" w:rsidRDefault="00D161CE" w:rsidP="00EB271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161CE" w:rsidRPr="008E0ECC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8E0EC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Креатинин</w:t>
            </w:r>
            <w:proofErr w:type="spellEnd"/>
          </w:p>
        </w:tc>
        <w:tc>
          <w:tcPr>
            <w:tcW w:w="1418" w:type="dxa"/>
            <w:gridSpan w:val="4"/>
            <w:vAlign w:val="center"/>
          </w:tcPr>
          <w:p w:rsidR="00D161CE" w:rsidRPr="00D33D17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D161CE" w:rsidTr="002518E3">
        <w:trPr>
          <w:trHeight w:val="345"/>
        </w:trPr>
        <w:tc>
          <w:tcPr>
            <w:tcW w:w="561" w:type="dxa"/>
            <w:vMerge/>
            <w:vAlign w:val="center"/>
          </w:tcPr>
          <w:p w:rsidR="00D161CE" w:rsidRPr="00EB271E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D161CE" w:rsidRPr="0028641A" w:rsidRDefault="00D161CE" w:rsidP="00EB271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161CE" w:rsidRPr="008E0ECC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E0EC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Мочевина</w:t>
            </w:r>
          </w:p>
        </w:tc>
        <w:tc>
          <w:tcPr>
            <w:tcW w:w="1418" w:type="dxa"/>
            <w:gridSpan w:val="4"/>
            <w:vAlign w:val="center"/>
          </w:tcPr>
          <w:p w:rsidR="00D161CE" w:rsidRPr="00D33D17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D161CE" w:rsidTr="002518E3">
        <w:trPr>
          <w:trHeight w:val="345"/>
        </w:trPr>
        <w:tc>
          <w:tcPr>
            <w:tcW w:w="561" w:type="dxa"/>
            <w:vMerge/>
            <w:vAlign w:val="center"/>
          </w:tcPr>
          <w:p w:rsidR="00D161CE" w:rsidRPr="00EB271E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D161CE" w:rsidRPr="0028641A" w:rsidRDefault="00D161CE" w:rsidP="00EB271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61CE" w:rsidRPr="008E0ECC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E0EC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АЛТ</w:t>
            </w:r>
          </w:p>
        </w:tc>
        <w:tc>
          <w:tcPr>
            <w:tcW w:w="1276" w:type="dxa"/>
            <w:gridSpan w:val="3"/>
            <w:vAlign w:val="center"/>
          </w:tcPr>
          <w:p w:rsidR="00D161CE" w:rsidRPr="008E0ECC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E0EC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АСТ</w:t>
            </w:r>
          </w:p>
        </w:tc>
        <w:tc>
          <w:tcPr>
            <w:tcW w:w="709" w:type="dxa"/>
            <w:gridSpan w:val="2"/>
            <w:vAlign w:val="center"/>
          </w:tcPr>
          <w:p w:rsidR="00D161CE" w:rsidRPr="00D33D17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161CE" w:rsidRPr="00D33D17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D161CE" w:rsidTr="002518E3">
        <w:trPr>
          <w:trHeight w:val="345"/>
        </w:trPr>
        <w:tc>
          <w:tcPr>
            <w:tcW w:w="561" w:type="dxa"/>
            <w:vMerge/>
            <w:vAlign w:val="center"/>
          </w:tcPr>
          <w:p w:rsidR="00D161CE" w:rsidRPr="00EB271E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D161CE" w:rsidRPr="0028641A" w:rsidRDefault="00D161CE" w:rsidP="00EB271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D161CE" w:rsidRPr="008E0ECC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E0EC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Щелочная </w:t>
            </w:r>
            <w:proofErr w:type="spellStart"/>
            <w:r w:rsidRPr="008E0EC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фосфотаза</w:t>
            </w:r>
            <w:proofErr w:type="spellEnd"/>
          </w:p>
        </w:tc>
        <w:tc>
          <w:tcPr>
            <w:tcW w:w="1418" w:type="dxa"/>
            <w:gridSpan w:val="4"/>
            <w:vAlign w:val="center"/>
          </w:tcPr>
          <w:p w:rsidR="00D161CE" w:rsidRPr="00D33D17" w:rsidRDefault="00D161CE" w:rsidP="00EB271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D161CE" w:rsidTr="002518E3">
        <w:trPr>
          <w:trHeight w:val="345"/>
        </w:trPr>
        <w:tc>
          <w:tcPr>
            <w:tcW w:w="561" w:type="dxa"/>
            <w:vMerge/>
            <w:vAlign w:val="center"/>
          </w:tcPr>
          <w:p w:rsidR="00D161CE" w:rsidRPr="00EB271E" w:rsidRDefault="00D161CE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D161CE" w:rsidRPr="0028641A" w:rsidRDefault="00D161CE" w:rsidP="00D161C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161CE" w:rsidRPr="008E0ECC" w:rsidRDefault="00D161CE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E0ECC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567" w:type="dxa"/>
            <w:gridSpan w:val="2"/>
            <w:vAlign w:val="center"/>
          </w:tcPr>
          <w:p w:rsidR="00D161CE" w:rsidRPr="00D33D17" w:rsidRDefault="00D161CE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D33D1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Na</w:t>
            </w:r>
            <w:proofErr w:type="spellEnd"/>
          </w:p>
        </w:tc>
        <w:tc>
          <w:tcPr>
            <w:tcW w:w="851" w:type="dxa"/>
            <w:vAlign w:val="center"/>
          </w:tcPr>
          <w:p w:rsidR="00D161CE" w:rsidRPr="00D33D17" w:rsidRDefault="00D161CE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D33D1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Cl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D161CE" w:rsidRPr="00D33D17" w:rsidRDefault="00D161CE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161CE" w:rsidRPr="00D33D17" w:rsidRDefault="00D161CE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161CE" w:rsidRPr="00D33D17" w:rsidRDefault="00D161CE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2518E3">
        <w:tc>
          <w:tcPr>
            <w:tcW w:w="561" w:type="dxa"/>
            <w:vMerge w:val="restart"/>
            <w:vAlign w:val="center"/>
          </w:tcPr>
          <w:p w:rsidR="007641CA" w:rsidRPr="00EB271E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B271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3" w:type="dxa"/>
            <w:vMerge w:val="restart"/>
          </w:tcPr>
          <w:p w:rsidR="007641CA" w:rsidRDefault="007641CA" w:rsidP="007641CA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28641A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Анализ крови - </w:t>
            </w:r>
            <w:proofErr w:type="spellStart"/>
            <w:r w:rsidRPr="0028641A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коагулограмма</w:t>
            </w:r>
            <w:proofErr w:type="spellEnd"/>
            <w:r w:rsidRPr="0028641A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исследование системы гемостаза)</w:t>
            </w:r>
          </w:p>
          <w:p w:rsidR="007641CA" w:rsidRPr="0028641A" w:rsidRDefault="007641CA" w:rsidP="007641CA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28641A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срок действия 1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мес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lang w:eastAsia="en-US"/>
              </w:rPr>
              <w:t>)</w:t>
            </w:r>
          </w:p>
        </w:tc>
        <w:tc>
          <w:tcPr>
            <w:tcW w:w="2410" w:type="dxa"/>
            <w:gridSpan w:val="5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7641C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Протромбиновое</w:t>
            </w:r>
            <w:proofErr w:type="spellEnd"/>
            <w:r w:rsidRPr="007641CA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время</w:t>
            </w:r>
          </w:p>
        </w:tc>
        <w:tc>
          <w:tcPr>
            <w:tcW w:w="1418" w:type="dxa"/>
            <w:gridSpan w:val="4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2518E3">
        <w:tc>
          <w:tcPr>
            <w:tcW w:w="561" w:type="dxa"/>
            <w:vMerge/>
            <w:vAlign w:val="center"/>
          </w:tcPr>
          <w:p w:rsidR="007641CA" w:rsidRPr="00EB271E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7641CA" w:rsidRPr="0028641A" w:rsidRDefault="007641CA" w:rsidP="00D161C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Фибриноген</w:t>
            </w:r>
          </w:p>
        </w:tc>
        <w:tc>
          <w:tcPr>
            <w:tcW w:w="1418" w:type="dxa"/>
            <w:gridSpan w:val="4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2518E3">
        <w:tc>
          <w:tcPr>
            <w:tcW w:w="561" w:type="dxa"/>
            <w:vMerge/>
            <w:vAlign w:val="center"/>
          </w:tcPr>
          <w:p w:rsidR="007641CA" w:rsidRPr="00EB271E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7641CA" w:rsidRPr="0028641A" w:rsidRDefault="007641CA" w:rsidP="00D161C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Тромбиновое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время</w:t>
            </w:r>
          </w:p>
        </w:tc>
        <w:tc>
          <w:tcPr>
            <w:tcW w:w="1418" w:type="dxa"/>
            <w:gridSpan w:val="4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2518E3">
        <w:tc>
          <w:tcPr>
            <w:tcW w:w="561" w:type="dxa"/>
            <w:vMerge/>
            <w:vAlign w:val="center"/>
          </w:tcPr>
          <w:p w:rsidR="007641CA" w:rsidRPr="00EB271E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7641CA" w:rsidRPr="0028641A" w:rsidRDefault="007641CA" w:rsidP="00D161C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АЧТВ</w:t>
            </w:r>
          </w:p>
        </w:tc>
        <w:tc>
          <w:tcPr>
            <w:tcW w:w="1418" w:type="dxa"/>
            <w:gridSpan w:val="4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2518E3">
        <w:tc>
          <w:tcPr>
            <w:tcW w:w="561" w:type="dxa"/>
            <w:vMerge/>
            <w:vAlign w:val="center"/>
          </w:tcPr>
          <w:p w:rsidR="007641CA" w:rsidRPr="00EB271E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7641CA" w:rsidRPr="0028641A" w:rsidRDefault="007641CA" w:rsidP="00D161C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Антитромбин 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418" w:type="dxa"/>
            <w:gridSpan w:val="4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2518E3">
        <w:tc>
          <w:tcPr>
            <w:tcW w:w="561" w:type="dxa"/>
            <w:vMerge/>
            <w:vAlign w:val="center"/>
          </w:tcPr>
          <w:p w:rsidR="007641CA" w:rsidRPr="00EB271E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7641CA" w:rsidRPr="0028641A" w:rsidRDefault="007641CA" w:rsidP="00D161C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Д-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димер</w:t>
            </w:r>
            <w:proofErr w:type="spellEnd"/>
          </w:p>
        </w:tc>
        <w:tc>
          <w:tcPr>
            <w:tcW w:w="1418" w:type="dxa"/>
            <w:gridSpan w:val="4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0B770D">
        <w:trPr>
          <w:trHeight w:val="244"/>
        </w:trPr>
        <w:tc>
          <w:tcPr>
            <w:tcW w:w="561" w:type="dxa"/>
            <w:vMerge w:val="restart"/>
            <w:vAlign w:val="center"/>
          </w:tcPr>
          <w:p w:rsidR="007641CA" w:rsidRPr="00EB271E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B271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3" w:type="dxa"/>
            <w:vMerge w:val="restart"/>
          </w:tcPr>
          <w:p w:rsidR="007641CA" w:rsidRPr="000B770D" w:rsidRDefault="007641CA" w:rsidP="000B77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0B770D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Анализ крови на определение антител </w:t>
            </w:r>
          </w:p>
          <w:p w:rsidR="0008708F" w:rsidRPr="000B770D" w:rsidRDefault="007641CA" w:rsidP="000B77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0B770D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(TORCH-инфекции)</w:t>
            </w:r>
            <w:r w:rsidR="0008708F" w:rsidRPr="000B770D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классов </w:t>
            </w:r>
            <w:proofErr w:type="spellStart"/>
            <w:r w:rsidR="0008708F" w:rsidRPr="000B770D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IgM</w:t>
            </w:r>
            <w:proofErr w:type="spellEnd"/>
            <w:r w:rsidR="0008708F" w:rsidRPr="000B770D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и </w:t>
            </w:r>
            <w:proofErr w:type="spellStart"/>
            <w:r w:rsidR="0008708F" w:rsidRPr="000B770D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IgG</w:t>
            </w:r>
            <w:proofErr w:type="spellEnd"/>
          </w:p>
          <w:p w:rsidR="007641CA" w:rsidRPr="000B770D" w:rsidRDefault="007641CA" w:rsidP="000B77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0B770D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(</w:t>
            </w:r>
            <w:r w:rsidRPr="000B770D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срок действия 1год)</w:t>
            </w:r>
          </w:p>
          <w:p w:rsidR="0008708F" w:rsidRDefault="0008708F" w:rsidP="000B77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u w:val="single"/>
                <w:lang w:eastAsia="en-US"/>
              </w:rPr>
            </w:pPr>
            <w:r w:rsidRPr="000B770D">
              <w:rPr>
                <w:rFonts w:ascii="Times New Roman" w:eastAsiaTheme="minorHAnsi" w:hAnsi="Times New Roman" w:cs="Times New Roman"/>
                <w:b/>
                <w:kern w:val="0"/>
                <w:u w:val="single"/>
                <w:lang w:eastAsia="en-US"/>
              </w:rPr>
              <w:t xml:space="preserve">При положительном титре антител класса </w:t>
            </w:r>
            <w:proofErr w:type="spellStart"/>
            <w:r w:rsidRPr="000B770D">
              <w:rPr>
                <w:rFonts w:ascii="Times New Roman" w:eastAsiaTheme="minorHAnsi" w:hAnsi="Times New Roman" w:cs="Times New Roman"/>
                <w:b/>
                <w:kern w:val="0"/>
                <w:u w:val="single"/>
                <w:lang w:eastAsia="en-US"/>
              </w:rPr>
              <w:t>IgM</w:t>
            </w:r>
            <w:proofErr w:type="spellEnd"/>
            <w:r w:rsidRPr="000B770D">
              <w:rPr>
                <w:rFonts w:ascii="Times New Roman" w:eastAsiaTheme="minorHAnsi" w:hAnsi="Times New Roman" w:cs="Times New Roman"/>
                <w:b/>
                <w:kern w:val="0"/>
                <w:u w:val="single"/>
                <w:lang w:eastAsia="en-US"/>
              </w:rPr>
              <w:t xml:space="preserve"> необходима дополнительная консультация инфекциониста</w:t>
            </w:r>
            <w:r w:rsidR="000B770D">
              <w:rPr>
                <w:rFonts w:ascii="Times New Roman" w:eastAsiaTheme="minorHAnsi" w:hAnsi="Times New Roman" w:cs="Times New Roman"/>
                <w:b/>
                <w:kern w:val="0"/>
                <w:u w:val="single"/>
                <w:lang w:eastAsia="en-US"/>
              </w:rPr>
              <w:t>.</w:t>
            </w:r>
          </w:p>
          <w:p w:rsidR="000B770D" w:rsidRPr="000B770D" w:rsidRDefault="000B770D" w:rsidP="000B77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u w:val="single"/>
                <w:lang w:eastAsia="en-US"/>
              </w:rPr>
              <w:t xml:space="preserve">С положительным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kern w:val="0"/>
                <w:u w:val="single"/>
                <w:lang w:eastAsia="en-US"/>
              </w:rPr>
              <w:t>IgM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kern w:val="0"/>
                <w:u w:val="single"/>
                <w:lang w:eastAsia="en-US"/>
              </w:rPr>
              <w:t xml:space="preserve"> пациентка в программу ЭКО не вступает.</w:t>
            </w:r>
          </w:p>
        </w:tc>
        <w:tc>
          <w:tcPr>
            <w:tcW w:w="2410" w:type="dxa"/>
            <w:gridSpan w:val="5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en-US" w:eastAsia="en-US"/>
              </w:rPr>
              <w:t xml:space="preserve">Ig G 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краснуха</w:t>
            </w:r>
          </w:p>
        </w:tc>
        <w:tc>
          <w:tcPr>
            <w:tcW w:w="1418" w:type="dxa"/>
            <w:gridSpan w:val="4"/>
            <w:vAlign w:val="center"/>
          </w:tcPr>
          <w:p w:rsidR="007641CA" w:rsidRPr="007641CA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0B770D">
        <w:trPr>
          <w:trHeight w:val="244"/>
        </w:trPr>
        <w:tc>
          <w:tcPr>
            <w:tcW w:w="561" w:type="dxa"/>
            <w:vMerge/>
            <w:vAlign w:val="center"/>
          </w:tcPr>
          <w:p w:rsidR="007641CA" w:rsidRPr="00EB271E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7641CA" w:rsidRPr="0028641A" w:rsidRDefault="007641CA" w:rsidP="00D161C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en-US" w:eastAsia="en-US"/>
              </w:rPr>
              <w:t>Ig M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краснуха</w:t>
            </w:r>
          </w:p>
        </w:tc>
        <w:tc>
          <w:tcPr>
            <w:tcW w:w="1418" w:type="dxa"/>
            <w:gridSpan w:val="4"/>
            <w:vAlign w:val="center"/>
          </w:tcPr>
          <w:p w:rsidR="007641CA" w:rsidRPr="007641CA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0B770D">
        <w:trPr>
          <w:trHeight w:val="244"/>
        </w:trPr>
        <w:tc>
          <w:tcPr>
            <w:tcW w:w="561" w:type="dxa"/>
            <w:vMerge/>
            <w:vAlign w:val="center"/>
          </w:tcPr>
          <w:p w:rsidR="007641CA" w:rsidRPr="00EB271E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7641CA" w:rsidRPr="0028641A" w:rsidRDefault="007641CA" w:rsidP="00D161C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en-US" w:eastAsia="en-US"/>
              </w:rPr>
              <w:t>Ig G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токсоплазма</w:t>
            </w:r>
          </w:p>
        </w:tc>
        <w:tc>
          <w:tcPr>
            <w:tcW w:w="1418" w:type="dxa"/>
            <w:gridSpan w:val="4"/>
            <w:vAlign w:val="center"/>
          </w:tcPr>
          <w:p w:rsidR="007641CA" w:rsidRPr="007641CA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0B770D">
        <w:trPr>
          <w:trHeight w:val="245"/>
        </w:trPr>
        <w:tc>
          <w:tcPr>
            <w:tcW w:w="561" w:type="dxa"/>
            <w:vMerge/>
            <w:vAlign w:val="center"/>
          </w:tcPr>
          <w:p w:rsidR="007641CA" w:rsidRPr="00EB271E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7641CA" w:rsidRPr="0028641A" w:rsidRDefault="007641CA" w:rsidP="00D161C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en-US" w:eastAsia="en-US"/>
              </w:rPr>
              <w:t>Ig M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токсоплазма</w:t>
            </w:r>
          </w:p>
        </w:tc>
        <w:tc>
          <w:tcPr>
            <w:tcW w:w="1418" w:type="dxa"/>
            <w:gridSpan w:val="4"/>
            <w:vAlign w:val="center"/>
          </w:tcPr>
          <w:p w:rsidR="007641CA" w:rsidRPr="007641CA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0B770D">
        <w:trPr>
          <w:trHeight w:val="244"/>
        </w:trPr>
        <w:tc>
          <w:tcPr>
            <w:tcW w:w="561" w:type="dxa"/>
            <w:vMerge/>
            <w:vAlign w:val="center"/>
          </w:tcPr>
          <w:p w:rsidR="007641CA" w:rsidRPr="00EB271E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7641CA" w:rsidRPr="0028641A" w:rsidRDefault="007641CA" w:rsidP="00D161C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en-US" w:eastAsia="en-US"/>
              </w:rPr>
              <w:t>Ig G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цитомегаловирус</w:t>
            </w:r>
            <w:proofErr w:type="spellEnd"/>
          </w:p>
        </w:tc>
        <w:tc>
          <w:tcPr>
            <w:tcW w:w="1418" w:type="dxa"/>
            <w:gridSpan w:val="4"/>
            <w:vAlign w:val="center"/>
          </w:tcPr>
          <w:p w:rsidR="007641CA" w:rsidRPr="007641CA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0B770D">
        <w:trPr>
          <w:trHeight w:val="244"/>
        </w:trPr>
        <w:tc>
          <w:tcPr>
            <w:tcW w:w="561" w:type="dxa"/>
            <w:vMerge/>
            <w:vAlign w:val="center"/>
          </w:tcPr>
          <w:p w:rsidR="007641CA" w:rsidRPr="00EB271E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7641CA" w:rsidRPr="0028641A" w:rsidRDefault="007641CA" w:rsidP="00D161C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en-US" w:eastAsia="en-US"/>
              </w:rPr>
              <w:t>Ig M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цитомегаловирус</w:t>
            </w:r>
            <w:proofErr w:type="spellEnd"/>
          </w:p>
        </w:tc>
        <w:tc>
          <w:tcPr>
            <w:tcW w:w="1418" w:type="dxa"/>
            <w:gridSpan w:val="4"/>
            <w:vAlign w:val="center"/>
          </w:tcPr>
          <w:p w:rsidR="007641CA" w:rsidRPr="007641CA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0B770D">
        <w:trPr>
          <w:trHeight w:val="244"/>
        </w:trPr>
        <w:tc>
          <w:tcPr>
            <w:tcW w:w="561" w:type="dxa"/>
            <w:vMerge/>
            <w:vAlign w:val="center"/>
          </w:tcPr>
          <w:p w:rsidR="007641CA" w:rsidRPr="00EB271E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7641CA" w:rsidRPr="0028641A" w:rsidRDefault="007641CA" w:rsidP="00D161C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en-US" w:eastAsia="en-US"/>
              </w:rPr>
              <w:t>Ig G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герпес 1,2 типы</w:t>
            </w:r>
          </w:p>
        </w:tc>
        <w:tc>
          <w:tcPr>
            <w:tcW w:w="1418" w:type="dxa"/>
            <w:gridSpan w:val="4"/>
            <w:vAlign w:val="center"/>
          </w:tcPr>
          <w:p w:rsidR="007641CA" w:rsidRPr="007641CA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641CA" w:rsidTr="000B770D">
        <w:trPr>
          <w:trHeight w:val="245"/>
        </w:trPr>
        <w:tc>
          <w:tcPr>
            <w:tcW w:w="561" w:type="dxa"/>
            <w:vMerge/>
            <w:vAlign w:val="center"/>
          </w:tcPr>
          <w:p w:rsidR="007641CA" w:rsidRPr="00EB271E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7641CA" w:rsidRPr="0028641A" w:rsidRDefault="007641CA" w:rsidP="00D161C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7641CA" w:rsidRPr="007641CA" w:rsidRDefault="007641CA" w:rsidP="007641CA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val="en-US" w:eastAsia="en-US"/>
              </w:rPr>
              <w:t>Ig M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герпес 1,2 типы</w:t>
            </w:r>
          </w:p>
        </w:tc>
        <w:tc>
          <w:tcPr>
            <w:tcW w:w="1418" w:type="dxa"/>
            <w:gridSpan w:val="4"/>
            <w:vAlign w:val="center"/>
          </w:tcPr>
          <w:p w:rsidR="007641CA" w:rsidRPr="007641CA" w:rsidRDefault="007641CA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D161CE" w:rsidTr="002518E3">
        <w:trPr>
          <w:trHeight w:val="381"/>
        </w:trPr>
        <w:tc>
          <w:tcPr>
            <w:tcW w:w="561" w:type="dxa"/>
            <w:vAlign w:val="center"/>
          </w:tcPr>
          <w:p w:rsidR="00D161CE" w:rsidRPr="00EB271E" w:rsidRDefault="00D161CE" w:rsidP="00D33D17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B271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3" w:type="dxa"/>
          </w:tcPr>
          <w:p w:rsidR="00D161CE" w:rsidRPr="000B770D" w:rsidRDefault="00D161CE" w:rsidP="000B77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B770D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Общий анализ мочи </w:t>
            </w:r>
            <w:r w:rsidR="00EE218E" w:rsidRPr="000B770D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(срок действия 1 </w:t>
            </w:r>
            <w:proofErr w:type="spellStart"/>
            <w:r w:rsidR="00EE218E" w:rsidRPr="000B770D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мес</w:t>
            </w:r>
            <w:proofErr w:type="spellEnd"/>
            <w:r w:rsidR="00EE218E" w:rsidRPr="000B770D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)</w:t>
            </w:r>
          </w:p>
        </w:tc>
        <w:tc>
          <w:tcPr>
            <w:tcW w:w="3828" w:type="dxa"/>
            <w:gridSpan w:val="9"/>
            <w:vAlign w:val="center"/>
          </w:tcPr>
          <w:p w:rsidR="00D161CE" w:rsidRDefault="00D161CE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</w:tr>
      <w:tr w:rsidR="00D161CE" w:rsidTr="002518E3">
        <w:tc>
          <w:tcPr>
            <w:tcW w:w="561" w:type="dxa"/>
            <w:vAlign w:val="center"/>
          </w:tcPr>
          <w:p w:rsidR="00D161CE" w:rsidRPr="00EB271E" w:rsidRDefault="00D161CE" w:rsidP="00D33D17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B271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93" w:type="dxa"/>
          </w:tcPr>
          <w:p w:rsidR="00EE218E" w:rsidRPr="000B770D" w:rsidRDefault="00D161CE" w:rsidP="000B77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0B770D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Цитологическое исследование шейки матки (мазок из эндо- и </w:t>
            </w:r>
            <w:proofErr w:type="spellStart"/>
            <w:r w:rsidRPr="000B770D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экзоцервикса</w:t>
            </w:r>
            <w:proofErr w:type="spellEnd"/>
            <w:r w:rsidRPr="000B770D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на атипические клетки)</w:t>
            </w:r>
          </w:p>
          <w:p w:rsidR="00D161CE" w:rsidRPr="0028641A" w:rsidRDefault="00EE218E" w:rsidP="00D161C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/>
              </w:rPr>
              <w:t>(срок действия 1 год)</w:t>
            </w:r>
          </w:p>
        </w:tc>
        <w:tc>
          <w:tcPr>
            <w:tcW w:w="3828" w:type="dxa"/>
            <w:gridSpan w:val="9"/>
            <w:vAlign w:val="center"/>
          </w:tcPr>
          <w:p w:rsidR="00D161CE" w:rsidRDefault="00D161CE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</w:tr>
      <w:tr w:rsidR="00D161CE" w:rsidTr="002518E3">
        <w:tc>
          <w:tcPr>
            <w:tcW w:w="561" w:type="dxa"/>
          </w:tcPr>
          <w:p w:rsidR="00D161CE" w:rsidRPr="00EB271E" w:rsidRDefault="00D161CE" w:rsidP="00D33D17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B271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93" w:type="dxa"/>
          </w:tcPr>
          <w:p w:rsidR="00EE218E" w:rsidRPr="000B770D" w:rsidRDefault="00D161CE" w:rsidP="000B77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0B770D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Флюорография или рентгенография легких </w:t>
            </w:r>
          </w:p>
          <w:p w:rsidR="00D161CE" w:rsidRPr="00EE218E" w:rsidRDefault="00EE218E" w:rsidP="00D161CE">
            <w:pPr>
              <w:pStyle w:val="a6"/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/>
              </w:rPr>
              <w:t>(срок действия 1 год)</w:t>
            </w:r>
          </w:p>
        </w:tc>
        <w:tc>
          <w:tcPr>
            <w:tcW w:w="3828" w:type="dxa"/>
            <w:gridSpan w:val="9"/>
          </w:tcPr>
          <w:p w:rsidR="00D161CE" w:rsidRDefault="00D161CE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</w:tr>
      <w:tr w:rsidR="00D161CE" w:rsidTr="002518E3">
        <w:tc>
          <w:tcPr>
            <w:tcW w:w="561" w:type="dxa"/>
          </w:tcPr>
          <w:p w:rsidR="00D161CE" w:rsidRPr="00EB271E" w:rsidRDefault="00D161CE" w:rsidP="00D33D17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EB271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93" w:type="dxa"/>
          </w:tcPr>
          <w:p w:rsidR="00D161CE" w:rsidRPr="000B770D" w:rsidRDefault="00D161CE" w:rsidP="000B770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0B770D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Регистрация электрокардиограммы с расшифровкой </w:t>
            </w:r>
            <w:r w:rsidR="000B770D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</w:t>
            </w:r>
            <w:r w:rsidR="00EE218E" w:rsidRPr="000B770D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(срок действия 3 </w:t>
            </w:r>
            <w:proofErr w:type="spellStart"/>
            <w:r w:rsidR="00EE218E" w:rsidRPr="000B770D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мес</w:t>
            </w:r>
            <w:proofErr w:type="spellEnd"/>
            <w:r w:rsidR="00EE218E" w:rsidRPr="000B770D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)</w:t>
            </w:r>
          </w:p>
        </w:tc>
        <w:tc>
          <w:tcPr>
            <w:tcW w:w="3828" w:type="dxa"/>
            <w:gridSpan w:val="9"/>
          </w:tcPr>
          <w:p w:rsidR="00D161CE" w:rsidRDefault="00D161CE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</w:tr>
      <w:tr w:rsidR="00D161CE" w:rsidTr="002518E3">
        <w:tc>
          <w:tcPr>
            <w:tcW w:w="561" w:type="dxa"/>
          </w:tcPr>
          <w:p w:rsidR="00D161CE" w:rsidRPr="00EB271E" w:rsidRDefault="00D33D17" w:rsidP="00D33D17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93" w:type="dxa"/>
          </w:tcPr>
          <w:p w:rsidR="00D161CE" w:rsidRPr="006F56BE" w:rsidRDefault="00D161CE" w:rsidP="006F56BE">
            <w:pPr>
              <w:pStyle w:val="11"/>
              <w:suppressAutoHyphens w:val="0"/>
              <w:autoSpaceDE w:val="0"/>
              <w:autoSpaceDN w:val="0"/>
              <w:adjustRightInd w:val="0"/>
              <w:ind w:left="284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О</w:t>
            </w:r>
            <w:r w:rsidR="00EE218E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смотр и</w:t>
            </w:r>
            <w:r w:rsidRPr="00E30E3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заключение врача-терапевта</w:t>
            </w:r>
            <w:r w:rsidRPr="00E30E34">
              <w:rPr>
                <w:rFonts w:ascii="Times New Roman" w:hAnsi="Times New Roman" w:cs="Times New Roman"/>
              </w:rPr>
              <w:t xml:space="preserve"> </w:t>
            </w:r>
            <w:r w:rsidRPr="003D5F0B">
              <w:rPr>
                <w:rFonts w:ascii="Times New Roman" w:hAnsi="Times New Roman" w:cs="Times New Roman"/>
                <w:i/>
              </w:rPr>
              <w:t>о состоянии здоровья, в том числе по данным результатов обследования, и</w:t>
            </w:r>
            <w:r w:rsidRPr="00E30E34">
              <w:rPr>
                <w:rFonts w:ascii="Times New Roman" w:hAnsi="Times New Roman" w:cs="Times New Roman"/>
              </w:rPr>
              <w:t xml:space="preserve"> </w:t>
            </w:r>
            <w:r w:rsidRPr="00E30E34">
              <w:rPr>
                <w:rFonts w:ascii="Times New Roman" w:hAnsi="Times New Roman" w:cs="Times New Roman"/>
                <w:b/>
                <w:u w:val="single"/>
              </w:rPr>
              <w:t>отсутствии противопоказаний к процедуре ЭКО и</w:t>
            </w:r>
            <w:r w:rsidR="00D33D17">
              <w:rPr>
                <w:rFonts w:ascii="Times New Roman" w:hAnsi="Times New Roman" w:cs="Times New Roman"/>
                <w:b/>
                <w:u w:val="single"/>
              </w:rPr>
              <w:t xml:space="preserve">   </w:t>
            </w:r>
            <w:r w:rsidR="002518E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2518E3">
              <w:rPr>
                <w:rFonts w:ascii="Times New Roman" w:hAnsi="Times New Roman" w:cs="Times New Roman"/>
                <w:b/>
                <w:u w:val="single"/>
              </w:rPr>
              <w:t>вына-ши</w:t>
            </w:r>
            <w:r w:rsidR="00EE218E">
              <w:rPr>
                <w:rFonts w:ascii="Times New Roman" w:hAnsi="Times New Roman" w:cs="Times New Roman"/>
                <w:b/>
                <w:u w:val="single"/>
              </w:rPr>
              <w:t>ванию</w:t>
            </w:r>
            <w:proofErr w:type="spellEnd"/>
            <w:r w:rsidR="00EE218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E30E34">
              <w:rPr>
                <w:rFonts w:ascii="Times New Roman" w:hAnsi="Times New Roman" w:cs="Times New Roman"/>
                <w:b/>
                <w:u w:val="single"/>
              </w:rPr>
              <w:t>беременности</w:t>
            </w:r>
            <w:r w:rsidRPr="00E30E3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30E34">
              <w:rPr>
                <w:rFonts w:ascii="Times New Roman" w:hAnsi="Times New Roman" w:cs="Times New Roman"/>
              </w:rPr>
              <w:t>(действительно</w:t>
            </w:r>
            <w:r w:rsidR="002518E3"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год</w:t>
            </w:r>
            <w:r w:rsidRPr="00E30E3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828" w:type="dxa"/>
            <w:gridSpan w:val="9"/>
          </w:tcPr>
          <w:p w:rsidR="00D161CE" w:rsidRDefault="00D161CE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</w:tr>
      <w:tr w:rsidR="006F56BE" w:rsidTr="002518E3">
        <w:trPr>
          <w:trHeight w:val="1013"/>
        </w:trPr>
        <w:tc>
          <w:tcPr>
            <w:tcW w:w="561" w:type="dxa"/>
            <w:vMerge w:val="restart"/>
          </w:tcPr>
          <w:p w:rsidR="006F56BE" w:rsidRPr="006F56BE" w:rsidRDefault="006F56BE" w:rsidP="00D33D17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en-US" w:eastAsia="en-US"/>
              </w:rPr>
              <w:lastRenderedPageBreak/>
              <w:t>10</w:t>
            </w:r>
          </w:p>
        </w:tc>
        <w:tc>
          <w:tcPr>
            <w:tcW w:w="5393" w:type="dxa"/>
          </w:tcPr>
          <w:p w:rsidR="002518E3" w:rsidRDefault="006F56BE" w:rsidP="006F56BE">
            <w:pPr>
              <w:pStyle w:val="11"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УЗИ молочных желез (до 35 лет), </w:t>
            </w:r>
          </w:p>
          <w:p w:rsidR="006F56BE" w:rsidRDefault="006F56BE" w:rsidP="006F56BE">
            <w:pPr>
              <w:pStyle w:val="11"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Маммография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( 35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лет и старше) </w:t>
            </w:r>
          </w:p>
          <w:p w:rsidR="006F56BE" w:rsidRPr="006F56BE" w:rsidRDefault="006F56BE" w:rsidP="006F56BE">
            <w:pPr>
              <w:pStyle w:val="11"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6F56BE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(срок действия 1 год)</w:t>
            </w:r>
          </w:p>
        </w:tc>
        <w:tc>
          <w:tcPr>
            <w:tcW w:w="3828" w:type="dxa"/>
            <w:gridSpan w:val="9"/>
          </w:tcPr>
          <w:p w:rsidR="006F56BE" w:rsidRDefault="006F56BE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</w:tr>
      <w:tr w:rsidR="006F56BE" w:rsidTr="002518E3">
        <w:trPr>
          <w:trHeight w:val="1012"/>
        </w:trPr>
        <w:tc>
          <w:tcPr>
            <w:tcW w:w="561" w:type="dxa"/>
            <w:vMerge/>
          </w:tcPr>
          <w:p w:rsidR="006F56BE" w:rsidRPr="002518E3" w:rsidRDefault="006F56BE" w:rsidP="00D33D17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</w:tcPr>
          <w:p w:rsidR="006F56BE" w:rsidRPr="00375AF2" w:rsidRDefault="006F56BE" w:rsidP="006F56BE">
            <w:pPr>
              <w:pStyle w:val="11"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П</w:t>
            </w:r>
            <w:r w:rsidRPr="00E30E3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ри выявлении по результатам 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маммографии или </w:t>
            </w:r>
            <w:r w:rsidRPr="00E30E34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УЗИ признаков патологии молочной железы проводится </w:t>
            </w:r>
            <w:r w:rsidRPr="003D5F0B">
              <w:rPr>
                <w:rFonts w:ascii="Times New Roman" w:eastAsiaTheme="minorHAnsi" w:hAnsi="Times New Roman" w:cs="Times New Roman"/>
                <w:b/>
                <w:kern w:val="0"/>
                <w:u w:val="single"/>
                <w:lang w:eastAsia="en-US"/>
              </w:rPr>
              <w:t xml:space="preserve">консультация </w:t>
            </w:r>
            <w:proofErr w:type="spellStart"/>
            <w:r w:rsidRPr="003D5F0B">
              <w:rPr>
                <w:rFonts w:ascii="Times New Roman" w:eastAsiaTheme="minorHAnsi" w:hAnsi="Times New Roman" w:cs="Times New Roman"/>
                <w:b/>
                <w:kern w:val="0"/>
                <w:u w:val="single"/>
                <w:lang w:eastAsia="en-US"/>
              </w:rPr>
              <w:t>маммолога</w:t>
            </w:r>
            <w:proofErr w:type="spellEnd"/>
            <w:r w:rsidR="00375AF2" w:rsidRPr="00375AF2">
              <w:rPr>
                <w:rFonts w:ascii="Times New Roman" w:eastAsiaTheme="minorHAnsi" w:hAnsi="Times New Roman" w:cs="Times New Roman"/>
                <w:b/>
                <w:kern w:val="0"/>
                <w:u w:val="single"/>
                <w:lang w:eastAsia="en-US"/>
              </w:rPr>
              <w:t>!</w:t>
            </w:r>
          </w:p>
          <w:p w:rsidR="006F56BE" w:rsidRDefault="006F56BE" w:rsidP="006F56BE">
            <w:pPr>
              <w:pStyle w:val="11"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3828" w:type="dxa"/>
            <w:gridSpan w:val="9"/>
          </w:tcPr>
          <w:p w:rsidR="006F56BE" w:rsidRDefault="006F56BE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</w:tr>
      <w:tr w:rsidR="006F56BE" w:rsidTr="002518E3">
        <w:trPr>
          <w:trHeight w:val="378"/>
        </w:trPr>
        <w:tc>
          <w:tcPr>
            <w:tcW w:w="561" w:type="dxa"/>
            <w:vMerge w:val="restart"/>
          </w:tcPr>
          <w:p w:rsidR="006F56BE" w:rsidRDefault="006F56BE" w:rsidP="00D33D17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93" w:type="dxa"/>
            <w:vMerge w:val="restart"/>
          </w:tcPr>
          <w:p w:rsidR="006F56BE" w:rsidRPr="006F56BE" w:rsidRDefault="006F56BE" w:rsidP="006F56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Ж</w:t>
            </w:r>
            <w:r w:rsidRPr="006F56BE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енщинам, имеющим в анамнезе самопроизвольные выкидыши и замершие беременности, а также случаи врожденных пороков развития и хромосомных заболеваний (в том числе у близких родственников), необходимо предоставить заключение (консультацию) врача-генетика и исследование хромосомного апп</w:t>
            </w:r>
            <w:r w:rsidR="00375AF2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арата супругов </w:t>
            </w:r>
            <w:r w:rsidR="00375AF2" w:rsidRPr="00375AF2">
              <w:rPr>
                <w:rFonts w:ascii="Times New Roman" w:eastAsiaTheme="minorHAnsi" w:hAnsi="Times New Roman" w:cs="Times New Roman"/>
                <w:b/>
                <w:kern w:val="0"/>
                <w:u w:val="single"/>
                <w:lang w:eastAsia="en-US"/>
              </w:rPr>
              <w:t>(кариотип</w:t>
            </w:r>
            <w:r w:rsidRPr="00375AF2">
              <w:rPr>
                <w:rFonts w:ascii="Times New Roman" w:eastAsiaTheme="minorHAnsi" w:hAnsi="Times New Roman" w:cs="Times New Roman"/>
                <w:b/>
                <w:kern w:val="0"/>
                <w:u w:val="single"/>
                <w:lang w:eastAsia="en-US"/>
              </w:rPr>
              <w:t>)</w:t>
            </w:r>
            <w:r w:rsidRPr="006F56BE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по месту жительства.</w:t>
            </w:r>
          </w:p>
          <w:p w:rsidR="006F56BE" w:rsidRDefault="006F56BE" w:rsidP="00EE218E">
            <w:pPr>
              <w:pStyle w:val="11"/>
              <w:suppressAutoHyphens w:val="0"/>
              <w:autoSpaceDE w:val="0"/>
              <w:autoSpaceDN w:val="0"/>
              <w:adjustRightInd w:val="0"/>
              <w:ind w:left="284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</w:tcPr>
          <w:p w:rsidR="006F56BE" w:rsidRDefault="006F56BE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  <w:r w:rsidRPr="001C5FE3">
              <w:rPr>
                <w:rFonts w:ascii="Times New Roman" w:eastAsiaTheme="minorHAnsi" w:hAnsi="Times New Roman" w:cs="Times New Roman"/>
                <w:kern w:val="0"/>
                <w:sz w:val="24"/>
                <w:szCs w:val="20"/>
                <w:lang w:eastAsia="en-US"/>
              </w:rPr>
              <w:t>Женщина</w:t>
            </w:r>
          </w:p>
        </w:tc>
        <w:tc>
          <w:tcPr>
            <w:tcW w:w="1418" w:type="dxa"/>
            <w:gridSpan w:val="4"/>
          </w:tcPr>
          <w:p w:rsidR="006F56BE" w:rsidRDefault="006F56BE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  <w:r w:rsidRPr="001C5FE3">
              <w:rPr>
                <w:rFonts w:ascii="Times New Roman" w:eastAsiaTheme="minorHAnsi" w:hAnsi="Times New Roman" w:cs="Times New Roman"/>
                <w:kern w:val="0"/>
                <w:sz w:val="24"/>
                <w:szCs w:val="20"/>
                <w:lang w:eastAsia="en-US"/>
              </w:rPr>
              <w:t>Мужчина</w:t>
            </w:r>
          </w:p>
        </w:tc>
      </w:tr>
      <w:tr w:rsidR="006F56BE" w:rsidTr="002518E3">
        <w:trPr>
          <w:trHeight w:val="1395"/>
        </w:trPr>
        <w:tc>
          <w:tcPr>
            <w:tcW w:w="561" w:type="dxa"/>
            <w:vMerge/>
          </w:tcPr>
          <w:p w:rsidR="006F56BE" w:rsidRDefault="006F56BE" w:rsidP="00D33D17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6F56BE" w:rsidRDefault="006F56BE" w:rsidP="006F56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</w:tcPr>
          <w:p w:rsidR="006F56BE" w:rsidRDefault="006F56BE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18" w:type="dxa"/>
            <w:gridSpan w:val="4"/>
          </w:tcPr>
          <w:p w:rsidR="006F56BE" w:rsidRDefault="006F56BE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</w:tr>
      <w:tr w:rsidR="001C5FE3" w:rsidTr="002518E3">
        <w:trPr>
          <w:trHeight w:val="383"/>
        </w:trPr>
        <w:tc>
          <w:tcPr>
            <w:tcW w:w="561" w:type="dxa"/>
            <w:vMerge w:val="restart"/>
          </w:tcPr>
          <w:p w:rsidR="001C5FE3" w:rsidRDefault="001C5FE3" w:rsidP="00D33D17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93" w:type="dxa"/>
            <w:vMerge w:val="restart"/>
          </w:tcPr>
          <w:p w:rsidR="001C5FE3" w:rsidRPr="00C0628C" w:rsidRDefault="001C5FE3" w:rsidP="00C0628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  <w:r w:rsidRPr="00C0628C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При выявлении эндокринных нарушений (ожирение, сахарный диабет, заболевание щитовидной железы, надпочечников и </w:t>
            </w:r>
            <w:proofErr w:type="spellStart"/>
            <w:r w:rsidRPr="00C0628C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пр</w:t>
            </w:r>
            <w:proofErr w:type="spellEnd"/>
            <w:r w:rsidRPr="00C0628C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) необходимо предоставить заключение врача-эндокринолога, результаты УЗИ щитовидной </w:t>
            </w:r>
            <w:proofErr w:type="gramStart"/>
            <w:r w:rsidRPr="00C0628C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железы,  паращитовидных</w:t>
            </w:r>
            <w:proofErr w:type="gramEnd"/>
            <w:r w:rsidRPr="00C0628C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 xml:space="preserve"> желез, почек и надпочечников и пр. по показаниям.</w:t>
            </w:r>
          </w:p>
          <w:p w:rsidR="001C5FE3" w:rsidRDefault="001C5FE3" w:rsidP="006F56B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</w:tcPr>
          <w:p w:rsidR="001C5FE3" w:rsidRPr="001C5FE3" w:rsidRDefault="001C5FE3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C5FE3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Женщина</w:t>
            </w:r>
          </w:p>
        </w:tc>
        <w:tc>
          <w:tcPr>
            <w:tcW w:w="1418" w:type="dxa"/>
            <w:gridSpan w:val="4"/>
          </w:tcPr>
          <w:p w:rsidR="001C5FE3" w:rsidRDefault="001C5FE3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</w:tr>
      <w:tr w:rsidR="001C5FE3" w:rsidTr="002518E3">
        <w:trPr>
          <w:trHeight w:val="1551"/>
        </w:trPr>
        <w:tc>
          <w:tcPr>
            <w:tcW w:w="561" w:type="dxa"/>
            <w:vMerge/>
          </w:tcPr>
          <w:p w:rsidR="001C5FE3" w:rsidRDefault="001C5FE3" w:rsidP="00D33D17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  <w:vMerge/>
          </w:tcPr>
          <w:p w:rsidR="001C5FE3" w:rsidRPr="00C0628C" w:rsidRDefault="001C5FE3" w:rsidP="00C0628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2410" w:type="dxa"/>
            <w:gridSpan w:val="5"/>
          </w:tcPr>
          <w:p w:rsidR="001C5FE3" w:rsidRDefault="001C5FE3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18" w:type="dxa"/>
            <w:gridSpan w:val="4"/>
          </w:tcPr>
          <w:p w:rsidR="001C5FE3" w:rsidRDefault="001C5FE3" w:rsidP="00D161CE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</w:p>
        </w:tc>
      </w:tr>
      <w:tr w:rsidR="001C5FE3" w:rsidTr="002518E3">
        <w:trPr>
          <w:trHeight w:val="1017"/>
        </w:trPr>
        <w:tc>
          <w:tcPr>
            <w:tcW w:w="561" w:type="dxa"/>
            <w:vMerge w:val="restart"/>
          </w:tcPr>
          <w:p w:rsidR="001C5FE3" w:rsidRDefault="001C5FE3" w:rsidP="00D33D17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93" w:type="dxa"/>
          </w:tcPr>
          <w:p w:rsidR="001C5FE3" w:rsidRDefault="001C5FE3" w:rsidP="002518E3">
            <w:pPr>
              <w:pStyle w:val="1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FE3">
              <w:rPr>
                <w:rFonts w:ascii="Times New Roman" w:hAnsi="Times New Roman" w:cs="Times New Roman"/>
                <w:b/>
              </w:rPr>
              <w:t>Спермограмма</w:t>
            </w:r>
            <w:r>
              <w:rPr>
                <w:rFonts w:ascii="Times New Roman" w:hAnsi="Times New Roman" w:cs="Times New Roman"/>
                <w:b/>
              </w:rPr>
              <w:t>+MAR-тест</w:t>
            </w:r>
            <w:proofErr w:type="spellEnd"/>
            <w:r w:rsidRPr="00E30E3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давность не более</w:t>
            </w:r>
            <w:r w:rsidRPr="00E30E34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 w:rsidRPr="00E30E34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5FE3" w:rsidRPr="008B44A3" w:rsidRDefault="001C5FE3" w:rsidP="002518E3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на м</w:t>
            </w:r>
            <w:r w:rsidR="002518E3">
              <w:rPr>
                <w:rFonts w:ascii="Times New Roman" w:hAnsi="Times New Roman" w:cs="Times New Roman"/>
              </w:rPr>
              <w:t xml:space="preserve">омент вступления в </w:t>
            </w:r>
            <w:proofErr w:type="gramStart"/>
            <w:r w:rsidR="002518E3">
              <w:rPr>
                <w:rFonts w:ascii="Times New Roman" w:hAnsi="Times New Roman" w:cs="Times New Roman"/>
              </w:rPr>
              <w:t>протокол  по</w:t>
            </w:r>
            <w:proofErr w:type="gramEnd"/>
            <w:r w:rsidR="00251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18E3">
              <w:rPr>
                <w:rFonts w:ascii="Times New Roman" w:hAnsi="Times New Roman" w:cs="Times New Roman"/>
              </w:rPr>
              <w:t>пезультатам</w:t>
            </w:r>
            <w:proofErr w:type="spellEnd"/>
            <w:r w:rsidR="002518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18E3">
              <w:rPr>
                <w:rFonts w:ascii="Times New Roman" w:hAnsi="Times New Roman" w:cs="Times New Roman"/>
              </w:rPr>
              <w:t>спермограммы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518E3">
              <w:rPr>
                <w:rFonts w:ascii="Times New Roman" w:hAnsi="Times New Roman" w:cs="Times New Roman"/>
              </w:rPr>
              <w:t>имеются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18E3">
              <w:rPr>
                <w:rFonts w:ascii="Times New Roman" w:hAnsi="Times New Roman" w:cs="Times New Roman"/>
              </w:rPr>
              <w:t xml:space="preserve">значимо </w:t>
            </w:r>
            <w:proofErr w:type="spellStart"/>
            <w:r w:rsidR="002518E3">
              <w:rPr>
                <w:rFonts w:ascii="Times New Roman" w:hAnsi="Times New Roman" w:cs="Times New Roman"/>
              </w:rPr>
              <w:t>выраженые</w:t>
            </w:r>
            <w:proofErr w:type="spellEnd"/>
            <w:r w:rsidR="00251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патологические изменения (концентрация сперматозоидов в 1 мл менее 10 млн, подвижность категории А+В менее 20%, морфология менее 4 %), </w:t>
            </w:r>
            <w:r w:rsidRPr="008B44A3">
              <w:rPr>
                <w:rFonts w:ascii="Times New Roman" w:hAnsi="Times New Roman" w:cs="Times New Roman"/>
                <w:b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4A3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выполняются дополнительные исследования:</w:t>
            </w:r>
          </w:p>
          <w:p w:rsidR="001C5FE3" w:rsidRPr="00C0628C" w:rsidRDefault="001C5FE3" w:rsidP="001C5FE3">
            <w:pPr>
              <w:pStyle w:val="11"/>
              <w:tabs>
                <w:tab w:val="left" w:pos="821"/>
              </w:tabs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3828" w:type="dxa"/>
            <w:gridSpan w:val="9"/>
          </w:tcPr>
          <w:p w:rsidR="001C5FE3" w:rsidRDefault="0074396E" w:rsidP="001C5FE3">
            <w:pPr>
              <w:pStyle w:val="11"/>
              <w:tabs>
                <w:tab w:val="left" w:pos="821"/>
              </w:tabs>
              <w:ind w:left="644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u w:val="single"/>
                <w:lang w:eastAsia="en-US"/>
              </w:rPr>
              <w:t>Мужчина</w:t>
            </w:r>
          </w:p>
        </w:tc>
      </w:tr>
      <w:tr w:rsidR="001C5FE3" w:rsidTr="002518E3">
        <w:trPr>
          <w:trHeight w:val="413"/>
        </w:trPr>
        <w:tc>
          <w:tcPr>
            <w:tcW w:w="561" w:type="dxa"/>
            <w:vMerge/>
          </w:tcPr>
          <w:p w:rsidR="001C5FE3" w:rsidRDefault="001C5FE3" w:rsidP="00D33D17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</w:tcPr>
          <w:p w:rsidR="001C5FE3" w:rsidRPr="00E30E34" w:rsidRDefault="001C5FE3" w:rsidP="001C5FE3">
            <w:pPr>
              <w:pStyle w:val="11"/>
              <w:rPr>
                <w:rFonts w:ascii="Times New Roman" w:hAnsi="Times New Roman" w:cs="Times New Roman"/>
              </w:rPr>
            </w:pPr>
            <w:r w:rsidRPr="00E30E34">
              <w:rPr>
                <w:rFonts w:ascii="Times New Roman" w:hAnsi="Times New Roman" w:cs="Times New Roman"/>
                <w:b/>
              </w:rPr>
              <w:t xml:space="preserve">морфология </w:t>
            </w:r>
            <w:r w:rsidRPr="00E30E34">
              <w:rPr>
                <w:rFonts w:ascii="Times New Roman" w:hAnsi="Times New Roman" w:cs="Times New Roman"/>
              </w:rPr>
              <w:t xml:space="preserve">сперматозоидов по </w:t>
            </w:r>
            <w:proofErr w:type="spellStart"/>
            <w:r w:rsidRPr="00E30E34">
              <w:rPr>
                <w:rFonts w:ascii="Times New Roman" w:hAnsi="Times New Roman" w:cs="Times New Roman"/>
              </w:rPr>
              <w:t>Крюгеру</w:t>
            </w:r>
            <w:proofErr w:type="spellEnd"/>
            <w:r w:rsidRPr="00E30E34">
              <w:rPr>
                <w:rFonts w:ascii="Times New Roman" w:hAnsi="Times New Roman" w:cs="Times New Roman"/>
              </w:rPr>
              <w:t xml:space="preserve"> </w:t>
            </w:r>
          </w:p>
          <w:p w:rsidR="001C5FE3" w:rsidRPr="00C0628C" w:rsidRDefault="001C5FE3" w:rsidP="001C5FE3">
            <w:pPr>
              <w:pStyle w:val="11"/>
              <w:tabs>
                <w:tab w:val="left" w:pos="821"/>
              </w:tabs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3828" w:type="dxa"/>
            <w:gridSpan w:val="9"/>
          </w:tcPr>
          <w:p w:rsidR="001C5FE3" w:rsidRPr="001C5FE3" w:rsidRDefault="001C5FE3" w:rsidP="001C5FE3">
            <w:pPr>
              <w:pStyle w:val="11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5FE3" w:rsidTr="002518E3">
        <w:trPr>
          <w:trHeight w:val="1017"/>
        </w:trPr>
        <w:tc>
          <w:tcPr>
            <w:tcW w:w="561" w:type="dxa"/>
            <w:vMerge/>
          </w:tcPr>
          <w:p w:rsidR="001C5FE3" w:rsidRDefault="001C5FE3" w:rsidP="00D33D17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</w:tcPr>
          <w:p w:rsidR="001C5FE3" w:rsidRPr="000F7C5F" w:rsidRDefault="001C5FE3" w:rsidP="001C5FE3">
            <w:pPr>
              <w:pStyle w:val="11"/>
              <w:tabs>
                <w:tab w:val="left" w:pos="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Генетическое исследование на мутации в </w:t>
            </w:r>
            <w:r>
              <w:rPr>
                <w:rFonts w:ascii="Times New Roman" w:hAnsi="Times New Roman" w:cs="Times New Roman"/>
                <w:b/>
                <w:lang w:val="en-US"/>
              </w:rPr>
              <w:t>AZF</w:t>
            </w:r>
            <w:r w:rsidRPr="00320412">
              <w:rPr>
                <w:rFonts w:ascii="Times New Roman" w:hAnsi="Times New Roman" w:cs="Times New Roman"/>
                <w:b/>
              </w:rPr>
              <w:t xml:space="preserve"> зоне </w:t>
            </w: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320412">
              <w:rPr>
                <w:rFonts w:ascii="Times New Roman" w:hAnsi="Times New Roman" w:cs="Times New Roman"/>
                <w:b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хромосомы</w:t>
            </w:r>
            <w:r w:rsidRPr="0032041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мутации генов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муковисцидоза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lang w:val="en-US"/>
              </w:rPr>
              <w:t>CFTR</w:t>
            </w:r>
            <w:r w:rsidRPr="00320412">
              <w:rPr>
                <w:rFonts w:ascii="Times New Roman" w:hAnsi="Times New Roman" w:cs="Times New Roman"/>
                <w:b/>
              </w:rPr>
              <w:t>.</w:t>
            </w:r>
          </w:p>
          <w:p w:rsidR="001C5FE3" w:rsidRPr="00C0628C" w:rsidRDefault="001C5FE3" w:rsidP="001C5FE3">
            <w:pPr>
              <w:pStyle w:val="11"/>
              <w:tabs>
                <w:tab w:val="left" w:pos="821"/>
              </w:tabs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3828" w:type="dxa"/>
            <w:gridSpan w:val="9"/>
          </w:tcPr>
          <w:p w:rsidR="001C5FE3" w:rsidRPr="001C5FE3" w:rsidRDefault="001C5FE3" w:rsidP="001C5FE3">
            <w:pPr>
              <w:pStyle w:val="11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5FE3" w:rsidTr="002518E3">
        <w:trPr>
          <w:trHeight w:val="436"/>
        </w:trPr>
        <w:tc>
          <w:tcPr>
            <w:tcW w:w="561" w:type="dxa"/>
            <w:vMerge/>
          </w:tcPr>
          <w:p w:rsidR="001C5FE3" w:rsidRDefault="001C5FE3" w:rsidP="00D33D17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</w:tcPr>
          <w:p w:rsidR="001C5FE3" w:rsidRPr="000F7C5F" w:rsidRDefault="001C5FE3" w:rsidP="001C5FE3">
            <w:pPr>
              <w:pStyle w:val="11"/>
              <w:tabs>
                <w:tab w:val="left" w:pos="821"/>
              </w:tabs>
              <w:rPr>
                <w:rFonts w:ascii="Times New Roman" w:hAnsi="Times New Roman" w:cs="Times New Roman"/>
              </w:rPr>
            </w:pPr>
            <w:r w:rsidRPr="00E30E34">
              <w:rPr>
                <w:rFonts w:ascii="Times New Roman" w:hAnsi="Times New Roman" w:cs="Times New Roman"/>
                <w:b/>
              </w:rPr>
              <w:t>Генетическое обследование (кариотип).</w:t>
            </w:r>
          </w:p>
          <w:p w:rsidR="001C5FE3" w:rsidRPr="00C0628C" w:rsidRDefault="001C5FE3" w:rsidP="001C5FE3">
            <w:pPr>
              <w:pStyle w:val="11"/>
              <w:tabs>
                <w:tab w:val="left" w:pos="821"/>
              </w:tabs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3828" w:type="dxa"/>
            <w:gridSpan w:val="9"/>
          </w:tcPr>
          <w:p w:rsidR="001C5FE3" w:rsidRPr="001C5FE3" w:rsidRDefault="001C5FE3" w:rsidP="001C5FE3">
            <w:pPr>
              <w:pStyle w:val="11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5FE3" w:rsidTr="002518E3">
        <w:trPr>
          <w:trHeight w:val="486"/>
        </w:trPr>
        <w:tc>
          <w:tcPr>
            <w:tcW w:w="561" w:type="dxa"/>
            <w:vMerge/>
          </w:tcPr>
          <w:p w:rsidR="001C5FE3" w:rsidRDefault="001C5FE3" w:rsidP="00D33D17">
            <w:pPr>
              <w:tabs>
                <w:tab w:val="left" w:pos="727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3" w:type="dxa"/>
          </w:tcPr>
          <w:p w:rsidR="001C5FE3" w:rsidRPr="00E30E34" w:rsidRDefault="001C5FE3" w:rsidP="001C5FE3">
            <w:pPr>
              <w:pStyle w:val="11"/>
              <w:tabs>
                <w:tab w:val="left" w:pos="821"/>
              </w:tabs>
              <w:rPr>
                <w:rFonts w:ascii="Times New Roman" w:hAnsi="Times New Roman" w:cs="Times New Roman"/>
              </w:rPr>
            </w:pPr>
            <w:r w:rsidRPr="00E30E34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proofErr w:type="spellStart"/>
            <w:r w:rsidRPr="00E30E34">
              <w:rPr>
                <w:rFonts w:ascii="Times New Roman" w:hAnsi="Times New Roman" w:cs="Times New Roman"/>
                <w:b/>
              </w:rPr>
              <w:t>андролога</w:t>
            </w:r>
            <w:proofErr w:type="spellEnd"/>
          </w:p>
          <w:p w:rsidR="001C5FE3" w:rsidRPr="00C0628C" w:rsidRDefault="001C5FE3" w:rsidP="001C5FE3">
            <w:pPr>
              <w:pStyle w:val="11"/>
              <w:tabs>
                <w:tab w:val="left" w:pos="821"/>
              </w:tabs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</w:pPr>
          </w:p>
        </w:tc>
        <w:tc>
          <w:tcPr>
            <w:tcW w:w="3828" w:type="dxa"/>
            <w:gridSpan w:val="9"/>
          </w:tcPr>
          <w:p w:rsidR="001C5FE3" w:rsidRPr="001C5FE3" w:rsidRDefault="001C5FE3" w:rsidP="001C5FE3">
            <w:pPr>
              <w:pStyle w:val="11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518E3" w:rsidRDefault="002518E3" w:rsidP="000B770D">
      <w:pPr>
        <w:pStyle w:val="11"/>
        <w:tabs>
          <w:tab w:val="left" w:pos="82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0628C" w:rsidRPr="000B770D" w:rsidRDefault="002518E3" w:rsidP="000B770D">
      <w:pPr>
        <w:pStyle w:val="11"/>
        <w:tabs>
          <w:tab w:val="left" w:pos="821"/>
        </w:tabs>
        <w:spacing w:after="0"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ОТДЕЛЕНИИ ВРТ ПЕРЕД ВСТУПЛЕНИЕМ В ПРОГРАММУ ЭКО ПРОВОДИТЬСЯ ОБЯЗАТЕЛЬНОЕ ПОВТОРНОЕ ИССЛЕДОВАНИЕ ЭЯКУЛЯТА (вне зависимости от срока давности предыдущей </w:t>
      </w:r>
      <w:proofErr w:type="spellStart"/>
      <w:r>
        <w:rPr>
          <w:rFonts w:ascii="Times New Roman" w:hAnsi="Times New Roman" w:cs="Times New Roman"/>
          <w:b/>
        </w:rPr>
        <w:t>спермограммы</w:t>
      </w:r>
      <w:proofErr w:type="spellEnd"/>
      <w:r>
        <w:rPr>
          <w:rFonts w:ascii="Times New Roman" w:hAnsi="Times New Roman" w:cs="Times New Roman"/>
          <w:b/>
        </w:rPr>
        <w:t>).</w:t>
      </w:r>
    </w:p>
    <w:p w:rsidR="002518E3" w:rsidRPr="001920E0" w:rsidRDefault="002518E3" w:rsidP="00C0628C">
      <w:pPr>
        <w:jc w:val="both"/>
        <w:rPr>
          <w:rFonts w:ascii="Georgia" w:hAnsi="Georgia" w:cs="Times New Roman"/>
          <w:b/>
        </w:rPr>
      </w:pPr>
    </w:p>
    <w:p w:rsidR="00C0628C" w:rsidRPr="001920E0" w:rsidRDefault="00C0628C" w:rsidP="00632DF8">
      <w:pPr>
        <w:ind w:left="-284"/>
        <w:jc w:val="both"/>
        <w:rPr>
          <w:rFonts w:ascii="Georgia" w:hAnsi="Georgia" w:cs="Times New Roman"/>
          <w:b/>
          <w:i/>
        </w:rPr>
      </w:pPr>
      <w:r w:rsidRPr="001920E0">
        <w:rPr>
          <w:rFonts w:ascii="Georgia" w:hAnsi="Georgia" w:cs="Cambria"/>
          <w:b/>
          <w:i/>
        </w:rPr>
        <w:t>Если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пациентка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или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муж</w:t>
      </w:r>
      <w:r w:rsidRPr="001920E0">
        <w:rPr>
          <w:rFonts w:ascii="Georgia" w:hAnsi="Georgia" w:cs="Times New Roman"/>
          <w:b/>
          <w:i/>
        </w:rPr>
        <w:t>/</w:t>
      </w:r>
      <w:r w:rsidRPr="001920E0">
        <w:rPr>
          <w:rFonts w:ascii="Georgia" w:hAnsi="Georgia" w:cs="Cambria"/>
          <w:b/>
          <w:i/>
        </w:rPr>
        <w:t>партнер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состоит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или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состоял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на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диспансерном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учете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с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каким</w:t>
      </w:r>
      <w:r w:rsidRPr="001920E0">
        <w:rPr>
          <w:rFonts w:ascii="Georgia" w:hAnsi="Georgia" w:cs="Times New Roman"/>
          <w:b/>
          <w:i/>
        </w:rPr>
        <w:t>-</w:t>
      </w:r>
      <w:r w:rsidRPr="001920E0">
        <w:rPr>
          <w:rFonts w:ascii="Georgia" w:hAnsi="Georgia" w:cs="Cambria"/>
          <w:b/>
          <w:i/>
        </w:rPr>
        <w:t>либо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инфекционным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заболеванием</w:t>
      </w:r>
      <w:r w:rsidRPr="001920E0">
        <w:rPr>
          <w:rFonts w:ascii="Georgia" w:hAnsi="Georgia" w:cs="Times New Roman"/>
          <w:b/>
          <w:i/>
        </w:rPr>
        <w:t xml:space="preserve"> (</w:t>
      </w:r>
      <w:r w:rsidRPr="001920E0">
        <w:rPr>
          <w:rFonts w:ascii="Georgia" w:hAnsi="Georgia" w:cs="Cambria"/>
          <w:b/>
          <w:i/>
        </w:rPr>
        <w:t>например</w:t>
      </w:r>
      <w:r w:rsidRPr="001920E0">
        <w:rPr>
          <w:rFonts w:ascii="Georgia" w:hAnsi="Georgia" w:cs="Times New Roman"/>
          <w:b/>
          <w:i/>
        </w:rPr>
        <w:t xml:space="preserve">, </w:t>
      </w:r>
      <w:r w:rsidRPr="001920E0">
        <w:rPr>
          <w:rFonts w:ascii="Georgia" w:hAnsi="Georgia" w:cs="Cambria"/>
          <w:b/>
          <w:i/>
        </w:rPr>
        <w:t>ранее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был</w:t>
      </w:r>
      <w:r w:rsidR="001920E0">
        <w:rPr>
          <w:rFonts w:ascii="Georgia" w:hAnsi="Georgia" w:cs="Cambria"/>
          <w:b/>
          <w:i/>
        </w:rPr>
        <w:t>и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перенесен</w:t>
      </w:r>
      <w:r w:rsidR="001920E0">
        <w:rPr>
          <w:rFonts w:ascii="Georgia" w:hAnsi="Georgia" w:cs="Cambria"/>
          <w:b/>
          <w:i/>
        </w:rPr>
        <w:t>ы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сифилис</w:t>
      </w:r>
      <w:r w:rsidRPr="001920E0">
        <w:rPr>
          <w:rFonts w:ascii="Georgia" w:hAnsi="Georgia" w:cs="Times New Roman"/>
          <w:b/>
          <w:i/>
        </w:rPr>
        <w:t xml:space="preserve">, </w:t>
      </w:r>
      <w:r w:rsidRPr="001920E0">
        <w:rPr>
          <w:rFonts w:ascii="Georgia" w:hAnsi="Georgia" w:cs="Cambria"/>
          <w:b/>
          <w:i/>
        </w:rPr>
        <w:t>туберкулез</w:t>
      </w:r>
      <w:r w:rsidRPr="001920E0">
        <w:rPr>
          <w:rFonts w:ascii="Georgia" w:hAnsi="Georgia" w:cs="Times New Roman"/>
          <w:b/>
          <w:i/>
        </w:rPr>
        <w:t xml:space="preserve">, </w:t>
      </w:r>
      <w:r w:rsidRPr="001920E0">
        <w:rPr>
          <w:rFonts w:ascii="Georgia" w:hAnsi="Georgia" w:cs="Cambria"/>
          <w:b/>
          <w:i/>
        </w:rPr>
        <w:t>гепатиты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В</w:t>
      </w:r>
      <w:r w:rsidRPr="001920E0">
        <w:rPr>
          <w:rFonts w:ascii="Georgia" w:hAnsi="Georgia" w:cs="Times New Roman"/>
          <w:b/>
          <w:i/>
        </w:rPr>
        <w:t xml:space="preserve">, </w:t>
      </w:r>
      <w:r w:rsidRPr="001920E0">
        <w:rPr>
          <w:rFonts w:ascii="Georgia" w:hAnsi="Georgia" w:cs="Cambria"/>
          <w:b/>
          <w:i/>
        </w:rPr>
        <w:t>С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и</w:t>
      </w:r>
      <w:r w:rsidRPr="001920E0">
        <w:rPr>
          <w:rFonts w:ascii="Georgia" w:hAnsi="Georgia" w:cs="Times New Roman"/>
          <w:b/>
          <w:i/>
        </w:rPr>
        <w:t xml:space="preserve"> </w:t>
      </w:r>
      <w:proofErr w:type="spellStart"/>
      <w:r w:rsidRPr="001920E0">
        <w:rPr>
          <w:rFonts w:ascii="Georgia" w:hAnsi="Georgia" w:cs="Cambria"/>
          <w:b/>
          <w:i/>
        </w:rPr>
        <w:t>др</w:t>
      </w:r>
      <w:proofErr w:type="spellEnd"/>
      <w:r w:rsidRPr="001920E0">
        <w:rPr>
          <w:rFonts w:ascii="Georgia" w:hAnsi="Georgia" w:cs="Times New Roman"/>
          <w:b/>
          <w:i/>
        </w:rPr>
        <w:t xml:space="preserve">), </w:t>
      </w:r>
      <w:r w:rsidRPr="001920E0">
        <w:rPr>
          <w:rFonts w:ascii="Georgia" w:hAnsi="Georgia" w:cs="Cambria"/>
          <w:b/>
          <w:i/>
        </w:rPr>
        <w:t>то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Вам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или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мужу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необходимо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получить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справку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от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специалиста</w:t>
      </w:r>
      <w:r w:rsidRPr="001920E0">
        <w:rPr>
          <w:rFonts w:ascii="Georgia" w:hAnsi="Georgia" w:cs="Times New Roman"/>
          <w:b/>
          <w:i/>
        </w:rPr>
        <w:t xml:space="preserve"> (</w:t>
      </w:r>
      <w:r w:rsidRPr="001920E0">
        <w:rPr>
          <w:rFonts w:ascii="Georgia" w:hAnsi="Georgia" w:cs="Cambria"/>
          <w:b/>
          <w:i/>
        </w:rPr>
        <w:t>врача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инфекциониста</w:t>
      </w:r>
      <w:r w:rsidRPr="001920E0">
        <w:rPr>
          <w:rFonts w:ascii="Georgia" w:hAnsi="Georgia" w:cs="Times New Roman"/>
          <w:b/>
          <w:i/>
        </w:rPr>
        <w:t xml:space="preserve">, </w:t>
      </w:r>
      <w:r w:rsidRPr="001920E0">
        <w:rPr>
          <w:rFonts w:ascii="Georgia" w:hAnsi="Georgia" w:cs="Cambria"/>
          <w:b/>
          <w:i/>
        </w:rPr>
        <w:t>фтизиатра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и</w:t>
      </w:r>
      <w:r w:rsidRPr="001920E0">
        <w:rPr>
          <w:rFonts w:ascii="Georgia" w:hAnsi="Georgia" w:cs="Times New Roman"/>
          <w:b/>
          <w:i/>
        </w:rPr>
        <w:t xml:space="preserve"> </w:t>
      </w:r>
      <w:proofErr w:type="spellStart"/>
      <w:r w:rsidRPr="001920E0">
        <w:rPr>
          <w:rFonts w:ascii="Georgia" w:hAnsi="Georgia" w:cs="Cambria"/>
          <w:b/>
          <w:i/>
        </w:rPr>
        <w:t>др</w:t>
      </w:r>
      <w:proofErr w:type="spellEnd"/>
      <w:r w:rsidRPr="001920E0">
        <w:rPr>
          <w:rFonts w:ascii="Georgia" w:hAnsi="Georgia" w:cs="Times New Roman"/>
          <w:b/>
          <w:i/>
        </w:rPr>
        <w:t xml:space="preserve">) </w:t>
      </w:r>
      <w:r w:rsidRPr="001920E0">
        <w:rPr>
          <w:rFonts w:ascii="Georgia" w:hAnsi="Georgia" w:cs="Cambria"/>
          <w:b/>
          <w:i/>
        </w:rPr>
        <w:t>о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состоянии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здоровья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</w:rPr>
        <w:t>и</w:t>
      </w:r>
      <w:r w:rsidRPr="001920E0">
        <w:rPr>
          <w:rFonts w:ascii="Georgia" w:hAnsi="Georgia" w:cs="Times New Roman"/>
          <w:b/>
          <w:i/>
        </w:rPr>
        <w:t xml:space="preserve"> </w:t>
      </w:r>
      <w:r w:rsidRPr="001920E0">
        <w:rPr>
          <w:rFonts w:ascii="Georgia" w:hAnsi="Georgia" w:cs="Cambria"/>
          <w:b/>
          <w:i/>
          <w:u w:val="single"/>
        </w:rPr>
        <w:t>отсутствии</w:t>
      </w:r>
      <w:r w:rsidRPr="001920E0">
        <w:rPr>
          <w:rFonts w:ascii="Georgia" w:hAnsi="Georgia" w:cs="Times New Roman"/>
          <w:b/>
          <w:i/>
          <w:u w:val="single"/>
        </w:rPr>
        <w:t xml:space="preserve"> </w:t>
      </w:r>
      <w:r w:rsidRPr="001920E0">
        <w:rPr>
          <w:rFonts w:ascii="Georgia" w:hAnsi="Georgia" w:cs="Cambria"/>
          <w:b/>
          <w:i/>
          <w:u w:val="single"/>
        </w:rPr>
        <w:t>противопоказаний</w:t>
      </w:r>
      <w:r w:rsidRPr="001920E0">
        <w:rPr>
          <w:rFonts w:ascii="Georgia" w:hAnsi="Georgia" w:cs="Times New Roman"/>
          <w:b/>
          <w:i/>
          <w:u w:val="single"/>
        </w:rPr>
        <w:t xml:space="preserve"> </w:t>
      </w:r>
      <w:r w:rsidRPr="001920E0">
        <w:rPr>
          <w:rFonts w:ascii="Georgia" w:hAnsi="Georgia" w:cs="Cambria"/>
          <w:b/>
          <w:i/>
          <w:u w:val="single"/>
        </w:rPr>
        <w:t>к</w:t>
      </w:r>
      <w:r w:rsidRPr="001920E0">
        <w:rPr>
          <w:rFonts w:ascii="Georgia" w:hAnsi="Georgia" w:cs="Times New Roman"/>
          <w:b/>
          <w:i/>
          <w:u w:val="single"/>
        </w:rPr>
        <w:t xml:space="preserve"> </w:t>
      </w:r>
      <w:r w:rsidRPr="001920E0">
        <w:rPr>
          <w:rFonts w:ascii="Georgia" w:hAnsi="Georgia" w:cs="Cambria"/>
          <w:b/>
          <w:i/>
          <w:u w:val="single"/>
        </w:rPr>
        <w:t>процедуре</w:t>
      </w:r>
      <w:r w:rsidRPr="001920E0">
        <w:rPr>
          <w:rFonts w:ascii="Georgia" w:hAnsi="Georgia" w:cs="Times New Roman"/>
          <w:b/>
          <w:i/>
          <w:u w:val="single"/>
        </w:rPr>
        <w:t xml:space="preserve"> </w:t>
      </w:r>
      <w:r w:rsidRPr="001920E0">
        <w:rPr>
          <w:rFonts w:ascii="Georgia" w:hAnsi="Georgia" w:cs="Cambria"/>
          <w:b/>
          <w:i/>
          <w:u w:val="single"/>
        </w:rPr>
        <w:t>ЭКО</w:t>
      </w:r>
      <w:r w:rsidRPr="001920E0">
        <w:rPr>
          <w:rFonts w:ascii="Georgia" w:hAnsi="Georgia" w:cs="Times New Roman"/>
          <w:b/>
          <w:i/>
          <w:u w:val="single"/>
        </w:rPr>
        <w:t xml:space="preserve"> </w:t>
      </w:r>
      <w:r w:rsidRPr="001920E0">
        <w:rPr>
          <w:rFonts w:ascii="Georgia" w:hAnsi="Georgia" w:cs="Cambria"/>
          <w:b/>
          <w:i/>
          <w:u w:val="single"/>
        </w:rPr>
        <w:t>и</w:t>
      </w:r>
      <w:r w:rsidRPr="001920E0">
        <w:rPr>
          <w:rFonts w:ascii="Georgia" w:hAnsi="Georgia" w:cs="Times New Roman"/>
          <w:b/>
          <w:i/>
          <w:u w:val="single"/>
        </w:rPr>
        <w:t xml:space="preserve"> </w:t>
      </w:r>
      <w:r w:rsidRPr="001920E0">
        <w:rPr>
          <w:rFonts w:ascii="Georgia" w:hAnsi="Georgia" w:cs="Cambria"/>
          <w:b/>
          <w:i/>
          <w:u w:val="single"/>
        </w:rPr>
        <w:t>вынашиванию</w:t>
      </w:r>
      <w:r w:rsidRPr="001920E0">
        <w:rPr>
          <w:rFonts w:ascii="Georgia" w:hAnsi="Georgia" w:cs="Times New Roman"/>
          <w:b/>
          <w:i/>
          <w:u w:val="single"/>
        </w:rPr>
        <w:t xml:space="preserve"> </w:t>
      </w:r>
      <w:r w:rsidRPr="001920E0">
        <w:rPr>
          <w:rFonts w:ascii="Georgia" w:hAnsi="Georgia" w:cs="Cambria"/>
          <w:b/>
          <w:i/>
          <w:u w:val="single"/>
        </w:rPr>
        <w:t>беременности</w:t>
      </w:r>
      <w:r w:rsidRPr="001920E0">
        <w:rPr>
          <w:rFonts w:ascii="Georgia" w:hAnsi="Georgia" w:cs="Times New Roman"/>
          <w:b/>
          <w:i/>
        </w:rPr>
        <w:t>.</w:t>
      </w:r>
    </w:p>
    <w:p w:rsidR="00EE218E" w:rsidRDefault="00EE218E" w:rsidP="007261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u w:val="single"/>
          <w:lang w:eastAsia="en-US"/>
        </w:rPr>
      </w:pPr>
    </w:p>
    <w:p w:rsidR="001E30EC" w:rsidRPr="00E30E34" w:rsidRDefault="003D5F0B" w:rsidP="00632DF8">
      <w:pPr>
        <w:suppressAutoHyphens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b/>
          <w:kern w:val="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u w:val="single"/>
          <w:lang w:eastAsia="en-US"/>
        </w:rPr>
        <w:t xml:space="preserve">При неясных </w:t>
      </w:r>
      <w:r w:rsidR="008B44A3">
        <w:rPr>
          <w:rFonts w:ascii="Times New Roman" w:eastAsiaTheme="minorHAnsi" w:hAnsi="Times New Roman" w:cs="Times New Roman"/>
          <w:b/>
          <w:kern w:val="0"/>
          <w:u w:val="single"/>
          <w:lang w:eastAsia="en-US"/>
        </w:rPr>
        <w:t xml:space="preserve">или неполных </w:t>
      </w:r>
      <w:r>
        <w:rPr>
          <w:rFonts w:ascii="Times New Roman" w:eastAsiaTheme="minorHAnsi" w:hAnsi="Times New Roman" w:cs="Times New Roman"/>
          <w:b/>
          <w:kern w:val="0"/>
          <w:u w:val="single"/>
          <w:lang w:eastAsia="en-US"/>
        </w:rPr>
        <w:t xml:space="preserve">результатах исследований </w:t>
      </w:r>
      <w:r w:rsidR="008B44A3">
        <w:rPr>
          <w:rFonts w:ascii="Times New Roman" w:eastAsiaTheme="minorHAnsi" w:hAnsi="Times New Roman" w:cs="Times New Roman"/>
          <w:b/>
          <w:kern w:val="0"/>
          <w:u w:val="single"/>
          <w:lang w:eastAsia="en-US"/>
        </w:rPr>
        <w:t>врач отделения ВРТ оставляет за собой право назначить дополнительные или уточняющие исследования.</w:t>
      </w:r>
    </w:p>
    <w:p w:rsidR="002518E3" w:rsidRDefault="002518E3" w:rsidP="00383BB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1D6B" w:rsidRPr="00383BB3" w:rsidRDefault="00BD1D6B" w:rsidP="00383BB3">
      <w:pPr>
        <w:jc w:val="both"/>
        <w:rPr>
          <w:rFonts w:ascii="Times New Roman" w:hAnsi="Times New Roman" w:cs="Times New Roman"/>
          <w:b/>
          <w:i/>
        </w:rPr>
      </w:pPr>
      <w:r w:rsidRPr="00E30E34">
        <w:rPr>
          <w:rFonts w:ascii="Times New Roman" w:hAnsi="Times New Roman" w:cs="Times New Roman"/>
          <w:b/>
          <w:color w:val="000000"/>
          <w:sz w:val="28"/>
          <w:szCs w:val="28"/>
        </w:rPr>
        <w:t>ВАЖНО!</w:t>
      </w:r>
    </w:p>
    <w:p w:rsidR="00BD1D6B" w:rsidRPr="00282074" w:rsidRDefault="00A03E09" w:rsidP="0065454D">
      <w:pPr>
        <w:pStyle w:val="a6"/>
        <w:numPr>
          <w:ilvl w:val="0"/>
          <w:numId w:val="15"/>
        </w:numPr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82074">
        <w:rPr>
          <w:rFonts w:ascii="Times New Roman" w:hAnsi="Times New Roman" w:cs="Times New Roman"/>
          <w:color w:val="000000"/>
          <w:sz w:val="24"/>
          <w:szCs w:val="28"/>
        </w:rPr>
        <w:t>Анализы сдаются по месту жительства.</w:t>
      </w:r>
      <w:r w:rsidR="00BD1D6B" w:rsidRPr="0028207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BD1D6B" w:rsidRPr="00282074" w:rsidRDefault="00BD1D6B" w:rsidP="0065454D">
      <w:pPr>
        <w:pStyle w:val="a6"/>
        <w:numPr>
          <w:ilvl w:val="0"/>
          <w:numId w:val="15"/>
        </w:numPr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82074">
        <w:rPr>
          <w:rFonts w:ascii="Times New Roman" w:hAnsi="Times New Roman" w:cs="Times New Roman"/>
          <w:color w:val="000000"/>
          <w:sz w:val="24"/>
          <w:szCs w:val="28"/>
        </w:rPr>
        <w:t xml:space="preserve">Все анализы должны быть </w:t>
      </w:r>
      <w:r w:rsidR="00A03E09" w:rsidRPr="00282074">
        <w:rPr>
          <w:rFonts w:ascii="Times New Roman" w:hAnsi="Times New Roman" w:cs="Times New Roman"/>
          <w:color w:val="000000"/>
          <w:sz w:val="24"/>
          <w:szCs w:val="28"/>
        </w:rPr>
        <w:t xml:space="preserve">действительны на момент вступления в </w:t>
      </w:r>
      <w:r w:rsidR="001D6888" w:rsidRPr="00282074">
        <w:rPr>
          <w:rFonts w:ascii="Times New Roman" w:hAnsi="Times New Roman" w:cs="Times New Roman"/>
          <w:color w:val="000000"/>
          <w:sz w:val="24"/>
          <w:szCs w:val="28"/>
        </w:rPr>
        <w:t>протокол лечения ЭКО</w:t>
      </w:r>
      <w:r w:rsidR="00A03E09" w:rsidRPr="00282074">
        <w:rPr>
          <w:rFonts w:ascii="Times New Roman" w:hAnsi="Times New Roman" w:cs="Times New Roman"/>
          <w:color w:val="000000"/>
          <w:sz w:val="24"/>
          <w:szCs w:val="28"/>
        </w:rPr>
        <w:t xml:space="preserve">. Если вы не успеваете выполнить </w:t>
      </w:r>
      <w:proofErr w:type="gramStart"/>
      <w:r w:rsidR="00282074">
        <w:rPr>
          <w:rFonts w:ascii="Times New Roman" w:hAnsi="Times New Roman" w:cs="Times New Roman"/>
          <w:color w:val="000000"/>
          <w:sz w:val="24"/>
          <w:szCs w:val="28"/>
        </w:rPr>
        <w:t>какое то</w:t>
      </w:r>
      <w:proofErr w:type="gramEnd"/>
      <w:r w:rsidR="00282074">
        <w:rPr>
          <w:rFonts w:ascii="Times New Roman" w:hAnsi="Times New Roman" w:cs="Times New Roman"/>
          <w:color w:val="000000"/>
          <w:sz w:val="24"/>
          <w:szCs w:val="28"/>
        </w:rPr>
        <w:t xml:space="preserve"> клиническое исследование </w:t>
      </w:r>
      <w:r w:rsidR="00A03E09" w:rsidRPr="00282074">
        <w:rPr>
          <w:rFonts w:ascii="Times New Roman" w:hAnsi="Times New Roman" w:cs="Times New Roman"/>
          <w:color w:val="000000"/>
          <w:sz w:val="24"/>
          <w:szCs w:val="28"/>
        </w:rPr>
        <w:t>по</w:t>
      </w:r>
      <w:r w:rsidRPr="0028207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A03E09" w:rsidRPr="00282074">
        <w:rPr>
          <w:rFonts w:ascii="Times New Roman" w:hAnsi="Times New Roman" w:cs="Times New Roman"/>
          <w:color w:val="000000"/>
          <w:sz w:val="24"/>
          <w:szCs w:val="28"/>
        </w:rPr>
        <w:t xml:space="preserve">месту жительства, вы можете это сделать в </w:t>
      </w:r>
      <w:r w:rsidRPr="00282074">
        <w:rPr>
          <w:rFonts w:ascii="Times New Roman" w:hAnsi="Times New Roman" w:cs="Times New Roman"/>
          <w:color w:val="000000"/>
          <w:sz w:val="24"/>
          <w:szCs w:val="28"/>
        </w:rPr>
        <w:t xml:space="preserve">нашем </w:t>
      </w:r>
      <w:r w:rsidR="00282074">
        <w:rPr>
          <w:rFonts w:ascii="Times New Roman" w:hAnsi="Times New Roman" w:cs="Times New Roman"/>
          <w:color w:val="000000"/>
          <w:sz w:val="24"/>
          <w:szCs w:val="28"/>
        </w:rPr>
        <w:t>центре на договорных условиях (платно)</w:t>
      </w:r>
      <w:r w:rsidR="00A03E09" w:rsidRPr="00282074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11463F" w:rsidRPr="0028207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BD1D6B" w:rsidRPr="00282074" w:rsidRDefault="00A03E09" w:rsidP="0065454D">
      <w:pPr>
        <w:pStyle w:val="a6"/>
        <w:numPr>
          <w:ilvl w:val="0"/>
          <w:numId w:val="15"/>
        </w:numPr>
        <w:spacing w:after="0" w:line="240" w:lineRule="auto"/>
        <w:ind w:left="283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82074">
        <w:rPr>
          <w:rFonts w:ascii="Times New Roman" w:hAnsi="Times New Roman" w:cs="Times New Roman"/>
          <w:color w:val="000000"/>
          <w:sz w:val="24"/>
          <w:szCs w:val="28"/>
        </w:rPr>
        <w:t>Все оригиналы результатов обследования остаются в индивидуальной карте пациента.</w:t>
      </w:r>
    </w:p>
    <w:p w:rsidR="00BD1D6B" w:rsidRPr="00282074" w:rsidRDefault="00A03E09" w:rsidP="0065454D">
      <w:pPr>
        <w:pStyle w:val="2"/>
        <w:numPr>
          <w:ilvl w:val="0"/>
          <w:numId w:val="15"/>
        </w:numPr>
        <w:spacing w:before="0" w:line="240" w:lineRule="auto"/>
        <w:ind w:left="283"/>
        <w:jc w:val="both"/>
        <w:rPr>
          <w:rFonts w:ascii="Times New Roman" w:hAnsi="Times New Roman"/>
          <w:b w:val="0"/>
          <w:color w:val="000000"/>
          <w:sz w:val="24"/>
          <w:szCs w:val="28"/>
        </w:rPr>
      </w:pPr>
      <w:r w:rsidRPr="00282074">
        <w:rPr>
          <w:rFonts w:ascii="Times New Roman" w:hAnsi="Times New Roman"/>
          <w:b w:val="0"/>
          <w:color w:val="000000"/>
          <w:sz w:val="24"/>
          <w:szCs w:val="28"/>
        </w:rPr>
        <w:t>Заблаговременно позаботьтесь о снятии копий анализов</w:t>
      </w:r>
      <w:r w:rsidR="00221BDA" w:rsidRPr="00282074">
        <w:rPr>
          <w:rFonts w:ascii="Times New Roman" w:hAnsi="Times New Roman"/>
          <w:b w:val="0"/>
          <w:color w:val="000000"/>
          <w:sz w:val="24"/>
          <w:szCs w:val="28"/>
        </w:rPr>
        <w:t>,</w:t>
      </w:r>
      <w:r w:rsidRPr="00282074">
        <w:rPr>
          <w:rFonts w:ascii="Times New Roman" w:hAnsi="Times New Roman"/>
          <w:b w:val="0"/>
          <w:color w:val="000000"/>
          <w:sz w:val="24"/>
          <w:szCs w:val="28"/>
        </w:rPr>
        <w:t xml:space="preserve"> если они вам требуются. </w:t>
      </w:r>
    </w:p>
    <w:p w:rsidR="00A03E09" w:rsidRPr="00282074" w:rsidRDefault="00A03E09" w:rsidP="0065454D">
      <w:pPr>
        <w:pStyle w:val="2"/>
        <w:numPr>
          <w:ilvl w:val="0"/>
          <w:numId w:val="16"/>
        </w:numPr>
        <w:spacing w:before="0" w:line="240" w:lineRule="auto"/>
        <w:ind w:left="283"/>
        <w:jc w:val="both"/>
        <w:rPr>
          <w:rFonts w:ascii="Times New Roman" w:hAnsi="Times New Roman"/>
          <w:b w:val="0"/>
          <w:color w:val="000000"/>
          <w:sz w:val="24"/>
          <w:szCs w:val="28"/>
          <w:u w:val="single"/>
        </w:rPr>
      </w:pPr>
      <w:r w:rsidRPr="00282074">
        <w:rPr>
          <w:rFonts w:ascii="Times New Roman" w:hAnsi="Times New Roman"/>
          <w:b w:val="0"/>
          <w:color w:val="000000"/>
          <w:sz w:val="24"/>
          <w:szCs w:val="28"/>
        </w:rPr>
        <w:t xml:space="preserve">При отсутствии вышеуказанных документов Вам будет </w:t>
      </w:r>
      <w:r w:rsidRPr="00282074">
        <w:rPr>
          <w:rFonts w:ascii="Times New Roman" w:hAnsi="Times New Roman"/>
          <w:b w:val="0"/>
          <w:color w:val="000000"/>
          <w:sz w:val="24"/>
          <w:szCs w:val="28"/>
          <w:u w:val="single"/>
        </w:rPr>
        <w:t xml:space="preserve">обоснованно отказано в оказании медицинской помощи в условиях </w:t>
      </w:r>
      <w:r w:rsidR="001A3827">
        <w:rPr>
          <w:rFonts w:ascii="Times New Roman" w:hAnsi="Times New Roman"/>
          <w:b w:val="0"/>
          <w:color w:val="000000"/>
          <w:sz w:val="24"/>
          <w:szCs w:val="28"/>
          <w:u w:val="single"/>
        </w:rPr>
        <w:t>ФГБУ «НМИЦ эндокринологии»</w:t>
      </w:r>
      <w:r w:rsidR="00BD1D6B" w:rsidRPr="00282074">
        <w:rPr>
          <w:rFonts w:ascii="Times New Roman" w:hAnsi="Times New Roman"/>
          <w:b w:val="0"/>
          <w:color w:val="000000"/>
          <w:sz w:val="24"/>
          <w:szCs w:val="28"/>
        </w:rPr>
        <w:t xml:space="preserve">, либо </w:t>
      </w:r>
      <w:r w:rsidRPr="00282074">
        <w:rPr>
          <w:rFonts w:ascii="Times New Roman" w:hAnsi="Times New Roman"/>
          <w:b w:val="0"/>
          <w:color w:val="000000"/>
          <w:sz w:val="24"/>
          <w:szCs w:val="28"/>
        </w:rPr>
        <w:t>предложено полное клинико-лабораторное обследование на платной основе.</w:t>
      </w:r>
    </w:p>
    <w:p w:rsidR="00A03E09" w:rsidRPr="00B60EC1" w:rsidRDefault="00A03E09" w:rsidP="0065454D">
      <w:pPr>
        <w:pStyle w:val="2"/>
        <w:numPr>
          <w:ilvl w:val="0"/>
          <w:numId w:val="16"/>
        </w:numPr>
        <w:spacing w:before="0" w:line="240" w:lineRule="auto"/>
        <w:ind w:left="283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B60EC1">
        <w:rPr>
          <w:rFonts w:ascii="Times New Roman" w:hAnsi="Times New Roman"/>
          <w:i/>
          <w:color w:val="000000"/>
          <w:sz w:val="24"/>
          <w:szCs w:val="28"/>
        </w:rPr>
        <w:t xml:space="preserve">Место проживания в </w:t>
      </w:r>
      <w:proofErr w:type="spellStart"/>
      <w:r w:rsidR="00BD1D6B" w:rsidRPr="00B60EC1">
        <w:rPr>
          <w:rFonts w:ascii="Times New Roman" w:hAnsi="Times New Roman"/>
          <w:i/>
          <w:color w:val="000000"/>
          <w:sz w:val="24"/>
          <w:szCs w:val="28"/>
        </w:rPr>
        <w:t>г.</w:t>
      </w:r>
      <w:r w:rsidR="00B60EC1" w:rsidRPr="00B60EC1">
        <w:rPr>
          <w:rFonts w:ascii="Times New Roman" w:hAnsi="Times New Roman"/>
          <w:i/>
          <w:color w:val="000000"/>
          <w:sz w:val="24"/>
          <w:szCs w:val="28"/>
        </w:rPr>
        <w:t>Москве</w:t>
      </w:r>
      <w:proofErr w:type="spellEnd"/>
      <w:r w:rsidRPr="00B60EC1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="00B60EC1" w:rsidRPr="00B60EC1">
        <w:rPr>
          <w:rFonts w:ascii="Times New Roman" w:hAnsi="Times New Roman"/>
          <w:i/>
          <w:color w:val="000000"/>
          <w:sz w:val="24"/>
          <w:szCs w:val="28"/>
        </w:rPr>
        <w:t xml:space="preserve">либо </w:t>
      </w:r>
      <w:r w:rsidRPr="00B60EC1">
        <w:rPr>
          <w:rFonts w:ascii="Times New Roman" w:hAnsi="Times New Roman"/>
          <w:i/>
          <w:color w:val="000000"/>
          <w:sz w:val="24"/>
          <w:szCs w:val="28"/>
        </w:rPr>
        <w:t xml:space="preserve">решается Вами самостоятельно, </w:t>
      </w:r>
      <w:r w:rsidR="003775BD" w:rsidRPr="00B60EC1">
        <w:rPr>
          <w:rFonts w:ascii="Times New Roman" w:hAnsi="Times New Roman"/>
          <w:i/>
          <w:color w:val="000000"/>
          <w:sz w:val="24"/>
          <w:szCs w:val="28"/>
        </w:rPr>
        <w:t>либо Вы</w:t>
      </w:r>
      <w:r w:rsidR="00B60EC1" w:rsidRPr="00B60EC1">
        <w:rPr>
          <w:rFonts w:ascii="Times New Roman" w:hAnsi="Times New Roman"/>
          <w:i/>
          <w:color w:val="000000"/>
          <w:sz w:val="24"/>
          <w:szCs w:val="28"/>
        </w:rPr>
        <w:t xml:space="preserve"> можете остановиться в гостиничном комплексе</w:t>
      </w:r>
      <w:r w:rsidRPr="00B60EC1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="001A3827">
        <w:rPr>
          <w:rFonts w:ascii="Times New Roman" w:hAnsi="Times New Roman"/>
          <w:i/>
          <w:color w:val="000000"/>
          <w:sz w:val="24"/>
          <w:szCs w:val="28"/>
        </w:rPr>
        <w:t xml:space="preserve">ФГБУ «НМИЦ эндокринологии». </w:t>
      </w:r>
      <w:r w:rsidRPr="00B60EC1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="001A3827">
        <w:rPr>
          <w:rFonts w:ascii="Times New Roman" w:hAnsi="Times New Roman"/>
          <w:i/>
          <w:color w:val="000000"/>
          <w:sz w:val="24"/>
          <w:szCs w:val="28"/>
        </w:rPr>
        <w:t xml:space="preserve">Информация о стоимости и бронировании номеров </w:t>
      </w:r>
      <w:proofErr w:type="gramStart"/>
      <w:r w:rsidR="00B60EC1" w:rsidRPr="00B60EC1">
        <w:rPr>
          <w:rFonts w:ascii="Times New Roman" w:hAnsi="Times New Roman"/>
          <w:i/>
          <w:color w:val="000000"/>
          <w:sz w:val="24"/>
          <w:szCs w:val="28"/>
        </w:rPr>
        <w:t>по тел</w:t>
      </w:r>
      <w:proofErr w:type="gramEnd"/>
      <w:r w:rsidR="00B60EC1" w:rsidRPr="00B60EC1">
        <w:rPr>
          <w:rFonts w:ascii="Times New Roman" w:hAnsi="Times New Roman"/>
          <w:i/>
          <w:color w:val="000000"/>
          <w:sz w:val="24"/>
          <w:szCs w:val="28"/>
        </w:rPr>
        <w:t xml:space="preserve"> 8-495-668-20-70.</w:t>
      </w:r>
    </w:p>
    <w:p w:rsidR="00221BDA" w:rsidRPr="00282074" w:rsidRDefault="00221BDA" w:rsidP="0065454D">
      <w:pPr>
        <w:pStyle w:val="a0"/>
        <w:numPr>
          <w:ilvl w:val="0"/>
          <w:numId w:val="16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8"/>
        </w:rPr>
      </w:pPr>
      <w:r w:rsidRPr="00282074">
        <w:rPr>
          <w:rFonts w:ascii="Times New Roman" w:hAnsi="Times New Roman" w:cs="Times New Roman"/>
          <w:sz w:val="24"/>
          <w:szCs w:val="28"/>
        </w:rPr>
        <w:t>Лист нетрудоспос</w:t>
      </w:r>
      <w:r w:rsidR="00282074">
        <w:rPr>
          <w:rFonts w:ascii="Times New Roman" w:hAnsi="Times New Roman" w:cs="Times New Roman"/>
          <w:sz w:val="24"/>
          <w:szCs w:val="28"/>
        </w:rPr>
        <w:t xml:space="preserve">обности мужу (партнеру) </w:t>
      </w:r>
      <w:r w:rsidRPr="00282074">
        <w:rPr>
          <w:rFonts w:ascii="Times New Roman" w:hAnsi="Times New Roman" w:cs="Times New Roman"/>
          <w:sz w:val="24"/>
          <w:szCs w:val="28"/>
        </w:rPr>
        <w:t xml:space="preserve">предоставляется только </w:t>
      </w:r>
      <w:r w:rsidR="00B60EC1">
        <w:rPr>
          <w:rFonts w:ascii="Times New Roman" w:hAnsi="Times New Roman" w:cs="Times New Roman"/>
          <w:sz w:val="24"/>
          <w:szCs w:val="28"/>
        </w:rPr>
        <w:t xml:space="preserve">при стационарном лечении (госпитализация) </w:t>
      </w:r>
      <w:r w:rsidRPr="00282074">
        <w:rPr>
          <w:rFonts w:ascii="Times New Roman" w:hAnsi="Times New Roman" w:cs="Times New Roman"/>
          <w:sz w:val="24"/>
          <w:szCs w:val="28"/>
        </w:rPr>
        <w:t xml:space="preserve">в случае </w:t>
      </w:r>
      <w:r w:rsidR="00282074">
        <w:rPr>
          <w:rFonts w:ascii="Times New Roman" w:hAnsi="Times New Roman" w:cs="Times New Roman"/>
          <w:sz w:val="24"/>
          <w:szCs w:val="28"/>
        </w:rPr>
        <w:t xml:space="preserve">открытого </w:t>
      </w:r>
      <w:r w:rsidRPr="00282074">
        <w:rPr>
          <w:rFonts w:ascii="Times New Roman" w:hAnsi="Times New Roman" w:cs="Times New Roman"/>
          <w:sz w:val="24"/>
          <w:szCs w:val="28"/>
        </w:rPr>
        <w:t>хирургического способа получения сперматозоидов при азооспермии.</w:t>
      </w:r>
    </w:p>
    <w:p w:rsidR="001A3827" w:rsidRDefault="001A3827" w:rsidP="00282074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3701F" w:rsidRDefault="0053701F" w:rsidP="00282074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53701F" w:rsidRPr="0053701F" w:rsidRDefault="0053701F" w:rsidP="0053701F">
      <w:pPr>
        <w:pStyle w:val="2"/>
        <w:numPr>
          <w:ilvl w:val="0"/>
          <w:numId w:val="16"/>
        </w:numPr>
        <w:spacing w:before="0" w:line="240" w:lineRule="auto"/>
        <w:ind w:left="283"/>
        <w:jc w:val="both"/>
        <w:rPr>
          <w:rFonts w:ascii="Times New Roman" w:hAnsi="Times New Roman"/>
          <w:b w:val="0"/>
          <w:color w:val="auto"/>
          <w:sz w:val="32"/>
          <w:szCs w:val="28"/>
          <w:highlight w:val="yellow"/>
        </w:rPr>
      </w:pPr>
      <w:r w:rsidRPr="0053701F">
        <w:rPr>
          <w:rFonts w:ascii="Times New Roman" w:hAnsi="Times New Roman"/>
          <w:color w:val="auto"/>
          <w:sz w:val="32"/>
          <w:szCs w:val="28"/>
          <w:highlight w:val="yellow"/>
        </w:rPr>
        <w:t>Услуги по ксерокопированию отделением не предоставляются</w:t>
      </w:r>
      <w:r w:rsidR="00684478">
        <w:rPr>
          <w:rFonts w:ascii="Times New Roman" w:hAnsi="Times New Roman"/>
          <w:color w:val="auto"/>
          <w:sz w:val="32"/>
          <w:szCs w:val="28"/>
          <w:highlight w:val="yellow"/>
        </w:rPr>
        <w:t>, заранее сделайте копии результатов анализов</w:t>
      </w:r>
      <w:r w:rsidRPr="0053701F">
        <w:rPr>
          <w:rFonts w:ascii="Times New Roman" w:hAnsi="Times New Roman"/>
          <w:b w:val="0"/>
          <w:color w:val="auto"/>
          <w:sz w:val="32"/>
          <w:szCs w:val="28"/>
          <w:highlight w:val="yellow"/>
        </w:rPr>
        <w:t>.</w:t>
      </w:r>
    </w:p>
    <w:p w:rsidR="002518E3" w:rsidRPr="002518E3" w:rsidRDefault="002518E3" w:rsidP="00282074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1D6888" w:rsidRPr="00C0628C" w:rsidRDefault="00A03E09" w:rsidP="00C0628C">
      <w:pPr>
        <w:tabs>
          <w:tab w:val="left" w:pos="821"/>
        </w:tabs>
        <w:jc w:val="both"/>
        <w:rPr>
          <w:rFonts w:ascii="Times New Roman" w:hAnsi="Times New Roman" w:cs="Times New Roman"/>
          <w:b/>
          <w:szCs w:val="28"/>
        </w:rPr>
      </w:pPr>
      <w:r w:rsidRPr="00282074">
        <w:rPr>
          <w:rFonts w:ascii="Times New Roman" w:hAnsi="Times New Roman" w:cs="Times New Roman"/>
          <w:b/>
        </w:rPr>
        <w:t>В процессе проведения</w:t>
      </w:r>
      <w:r w:rsidRPr="0028207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82074">
        <w:rPr>
          <w:rFonts w:ascii="Times New Roman" w:hAnsi="Times New Roman" w:cs="Times New Roman"/>
          <w:b/>
          <w:szCs w:val="28"/>
        </w:rPr>
        <w:t xml:space="preserve">протокола ЭКО может потребоваться проведение дополнительного обследования и манипуляций, не предусмотренных в протоколе бюджетного финансирования, в частности: </w:t>
      </w:r>
    </w:p>
    <w:p w:rsidR="001D6888" w:rsidRPr="00E30E34" w:rsidRDefault="001D6888" w:rsidP="001D6888">
      <w:pPr>
        <w:tabs>
          <w:tab w:val="left" w:pos="8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 </w:t>
      </w:r>
      <w:proofErr w:type="spellStart"/>
      <w:r w:rsidR="00A03E09" w:rsidRPr="00E30E34">
        <w:rPr>
          <w:rFonts w:ascii="Times New Roman" w:hAnsi="Times New Roman" w:cs="Times New Roman"/>
          <w:b/>
          <w:sz w:val="24"/>
          <w:szCs w:val="24"/>
        </w:rPr>
        <w:t>криоко</w:t>
      </w:r>
      <w:r>
        <w:rPr>
          <w:rFonts w:ascii="Times New Roman" w:hAnsi="Times New Roman" w:cs="Times New Roman"/>
          <w:b/>
          <w:sz w:val="24"/>
          <w:szCs w:val="24"/>
        </w:rPr>
        <w:t>нсервация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избыточных эмбрионов</w:t>
      </w:r>
      <w:r w:rsidR="00E352A1">
        <w:rPr>
          <w:rFonts w:ascii="Times New Roman" w:hAnsi="Times New Roman" w:cs="Times New Roman"/>
          <w:b/>
          <w:sz w:val="24"/>
          <w:szCs w:val="24"/>
        </w:rPr>
        <w:t xml:space="preserve"> (хранение)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21BDA" w:rsidRPr="00E30E34" w:rsidRDefault="00221BDA" w:rsidP="00221BDA">
      <w:pPr>
        <w:tabs>
          <w:tab w:val="left" w:pos="82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F4DC5">
        <w:rPr>
          <w:rFonts w:ascii="Times New Roman" w:hAnsi="Times New Roman" w:cs="Times New Roman"/>
          <w:b/>
          <w:sz w:val="24"/>
          <w:szCs w:val="24"/>
        </w:rPr>
        <w:t xml:space="preserve">микрохирургическая операция </w:t>
      </w:r>
      <w:r w:rsidR="0065454D">
        <w:rPr>
          <w:rFonts w:ascii="Times New Roman" w:hAnsi="Times New Roman" w:cs="Times New Roman"/>
          <w:b/>
          <w:sz w:val="24"/>
          <w:szCs w:val="24"/>
        </w:rPr>
        <w:t>и</w:t>
      </w:r>
      <w:r w:rsidR="00DF4DC5">
        <w:rPr>
          <w:rFonts w:ascii="Times New Roman" w:hAnsi="Times New Roman" w:cs="Times New Roman"/>
          <w:b/>
          <w:sz w:val="24"/>
          <w:szCs w:val="24"/>
        </w:rPr>
        <w:t>з</w:t>
      </w:r>
      <w:r w:rsidR="0065454D">
        <w:rPr>
          <w:rFonts w:ascii="Times New Roman" w:hAnsi="Times New Roman" w:cs="Times New Roman"/>
          <w:b/>
          <w:sz w:val="24"/>
          <w:szCs w:val="24"/>
        </w:rPr>
        <w:t xml:space="preserve"> ткани</w:t>
      </w:r>
      <w:r w:rsidR="00A03E09" w:rsidRPr="00E30E34">
        <w:rPr>
          <w:rFonts w:ascii="Times New Roman" w:hAnsi="Times New Roman" w:cs="Times New Roman"/>
          <w:b/>
          <w:sz w:val="24"/>
          <w:szCs w:val="24"/>
        </w:rPr>
        <w:t xml:space="preserve"> яичек для получения сперматозоидов, </w:t>
      </w:r>
    </w:p>
    <w:p w:rsidR="00221BDA" w:rsidRDefault="00221BDA" w:rsidP="00221BDA">
      <w:pPr>
        <w:tabs>
          <w:tab w:val="left" w:pos="82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34">
        <w:rPr>
          <w:rFonts w:ascii="Times New Roman" w:hAnsi="Times New Roman" w:cs="Times New Roman"/>
          <w:b/>
          <w:sz w:val="24"/>
          <w:szCs w:val="24"/>
        </w:rPr>
        <w:t>-</w:t>
      </w:r>
      <w:r w:rsidR="006545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E09" w:rsidRPr="00E30E34">
        <w:rPr>
          <w:rFonts w:ascii="Times New Roman" w:hAnsi="Times New Roman" w:cs="Times New Roman"/>
          <w:b/>
          <w:sz w:val="24"/>
          <w:szCs w:val="24"/>
        </w:rPr>
        <w:t>преимплантационная</w:t>
      </w:r>
      <w:proofErr w:type="spellEnd"/>
      <w:r w:rsidR="00A03E09" w:rsidRPr="00E30E34">
        <w:rPr>
          <w:rFonts w:ascii="Times New Roman" w:hAnsi="Times New Roman" w:cs="Times New Roman"/>
          <w:b/>
          <w:sz w:val="24"/>
          <w:szCs w:val="24"/>
        </w:rPr>
        <w:t xml:space="preserve"> генетическая диагностика. </w:t>
      </w:r>
    </w:p>
    <w:p w:rsidR="00DF4DC5" w:rsidRDefault="00DF4DC5" w:rsidP="00221BDA">
      <w:pPr>
        <w:tabs>
          <w:tab w:val="left" w:pos="82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донорская сперма и </w:t>
      </w:r>
      <w:r w:rsidR="002518E3">
        <w:rPr>
          <w:rFonts w:ascii="Times New Roman" w:hAnsi="Times New Roman" w:cs="Times New Roman"/>
          <w:b/>
          <w:sz w:val="24"/>
          <w:szCs w:val="24"/>
        </w:rPr>
        <w:t xml:space="preserve">донорские </w:t>
      </w:r>
      <w:r>
        <w:rPr>
          <w:rFonts w:ascii="Times New Roman" w:hAnsi="Times New Roman" w:cs="Times New Roman"/>
          <w:b/>
          <w:sz w:val="24"/>
          <w:szCs w:val="24"/>
        </w:rPr>
        <w:t>яйцеклетки</w:t>
      </w:r>
      <w:r w:rsidR="002518E3">
        <w:rPr>
          <w:rFonts w:ascii="Times New Roman" w:hAnsi="Times New Roman" w:cs="Times New Roman"/>
          <w:b/>
          <w:sz w:val="24"/>
          <w:szCs w:val="24"/>
        </w:rPr>
        <w:t xml:space="preserve"> (по показаниям)</w:t>
      </w:r>
    </w:p>
    <w:p w:rsidR="00DF4DC5" w:rsidRPr="00E30E34" w:rsidRDefault="00DF4DC5" w:rsidP="00221BDA">
      <w:pPr>
        <w:tabs>
          <w:tab w:val="left" w:pos="82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609E7">
        <w:rPr>
          <w:rFonts w:ascii="Times New Roman" w:hAnsi="Times New Roman" w:cs="Times New Roman"/>
          <w:b/>
          <w:sz w:val="24"/>
          <w:szCs w:val="24"/>
        </w:rPr>
        <w:t xml:space="preserve"> и другие</w:t>
      </w:r>
    </w:p>
    <w:p w:rsidR="00A03E09" w:rsidRPr="00DF4DC5" w:rsidRDefault="00A03E09" w:rsidP="00221BDA">
      <w:pPr>
        <w:tabs>
          <w:tab w:val="left" w:pos="821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F4DC5">
        <w:rPr>
          <w:rFonts w:ascii="Times New Roman" w:hAnsi="Times New Roman" w:cs="Times New Roman"/>
          <w:b/>
          <w:sz w:val="24"/>
          <w:szCs w:val="28"/>
          <w:u w:val="single"/>
        </w:rPr>
        <w:t>Данные обследования и манипуляции могут быть проведены только за счет личных средств супружеской пары.</w:t>
      </w:r>
    </w:p>
    <w:p w:rsidR="007B727E" w:rsidRPr="00DF4DC5" w:rsidRDefault="007B727E" w:rsidP="00A03E09">
      <w:pPr>
        <w:pStyle w:val="11"/>
        <w:tabs>
          <w:tab w:val="left" w:pos="821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D75DD" w:rsidRPr="00DF4DC5" w:rsidRDefault="00A03E09" w:rsidP="00DD75DD">
      <w:pPr>
        <w:pStyle w:val="11"/>
        <w:tabs>
          <w:tab w:val="left" w:pos="82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F4DC5">
        <w:rPr>
          <w:rFonts w:ascii="Times New Roman" w:hAnsi="Times New Roman" w:cs="Times New Roman"/>
          <w:b/>
          <w:sz w:val="24"/>
          <w:szCs w:val="28"/>
        </w:rPr>
        <w:t>Нам чрезвычайно важно знать об исходе проведенной процедуры</w:t>
      </w:r>
      <w:r w:rsidR="00DF4DC5">
        <w:rPr>
          <w:rFonts w:ascii="Times New Roman" w:hAnsi="Times New Roman" w:cs="Times New Roman"/>
          <w:b/>
          <w:sz w:val="24"/>
          <w:szCs w:val="28"/>
        </w:rPr>
        <w:t xml:space="preserve"> ЭКО</w:t>
      </w:r>
      <w:r w:rsidRPr="00DF4DC5">
        <w:rPr>
          <w:rFonts w:ascii="Times New Roman" w:hAnsi="Times New Roman" w:cs="Times New Roman"/>
          <w:b/>
          <w:sz w:val="24"/>
          <w:szCs w:val="28"/>
        </w:rPr>
        <w:t>, в связи с чем, убедительно просим Вас сообщ</w:t>
      </w:r>
      <w:r w:rsidR="0065454D" w:rsidRPr="00DF4DC5">
        <w:rPr>
          <w:rFonts w:ascii="Times New Roman" w:hAnsi="Times New Roman" w:cs="Times New Roman"/>
          <w:b/>
          <w:sz w:val="24"/>
          <w:szCs w:val="28"/>
        </w:rPr>
        <w:t>ать</w:t>
      </w:r>
      <w:r w:rsidRPr="00DF4DC5">
        <w:rPr>
          <w:rFonts w:ascii="Times New Roman" w:hAnsi="Times New Roman" w:cs="Times New Roman"/>
          <w:b/>
          <w:sz w:val="24"/>
          <w:szCs w:val="28"/>
        </w:rPr>
        <w:t xml:space="preserve"> о результате проведенного анализа крови на </w:t>
      </w:r>
      <w:r w:rsidR="00697164" w:rsidRPr="00DF4DC5">
        <w:rPr>
          <w:rFonts w:ascii="Times New Roman" w:hAnsi="Times New Roman" w:cs="Times New Roman"/>
          <w:b/>
          <w:sz w:val="24"/>
          <w:szCs w:val="28"/>
        </w:rPr>
        <w:t xml:space="preserve">беременность (хорионический гонадотропин - </w:t>
      </w:r>
      <w:r w:rsidRPr="00DF4DC5">
        <w:rPr>
          <w:rFonts w:ascii="Times New Roman" w:hAnsi="Times New Roman" w:cs="Times New Roman"/>
          <w:b/>
          <w:sz w:val="24"/>
          <w:szCs w:val="28"/>
        </w:rPr>
        <w:t>ХГЧ)!</w:t>
      </w:r>
    </w:p>
    <w:p w:rsidR="00EB312B" w:rsidRPr="00DF4DC5" w:rsidRDefault="00A03E09" w:rsidP="00DD75DD">
      <w:pPr>
        <w:pStyle w:val="11"/>
        <w:tabs>
          <w:tab w:val="left" w:pos="82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F4DC5">
        <w:rPr>
          <w:rFonts w:ascii="Times New Roman" w:hAnsi="Times New Roman" w:cs="Times New Roman"/>
          <w:b/>
          <w:sz w:val="24"/>
          <w:szCs w:val="28"/>
        </w:rPr>
        <w:t>Консультация по вопро</w:t>
      </w:r>
      <w:r w:rsidR="002936E2" w:rsidRPr="00DF4DC5">
        <w:rPr>
          <w:rFonts w:ascii="Times New Roman" w:hAnsi="Times New Roman" w:cs="Times New Roman"/>
          <w:b/>
          <w:sz w:val="24"/>
          <w:szCs w:val="28"/>
        </w:rPr>
        <w:t xml:space="preserve">сам вступления в лечебный цикл </w:t>
      </w:r>
      <w:r w:rsidRPr="00DF4DC5">
        <w:rPr>
          <w:rFonts w:ascii="Times New Roman" w:hAnsi="Times New Roman" w:cs="Times New Roman"/>
          <w:b/>
          <w:sz w:val="24"/>
          <w:szCs w:val="28"/>
        </w:rPr>
        <w:t xml:space="preserve">ЭКО по телефону: </w:t>
      </w:r>
      <w:r w:rsidR="00EB312B" w:rsidRPr="00DF4DC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936E2" w:rsidRPr="00375AF2" w:rsidRDefault="00EB312B" w:rsidP="00221BDA">
      <w:pPr>
        <w:spacing w:after="0" w:line="100" w:lineRule="atLeast"/>
        <w:rPr>
          <w:rFonts w:ascii="Times New Roman" w:hAnsi="Times New Roman" w:cs="Times New Roman"/>
          <w:b/>
          <w:sz w:val="24"/>
          <w:szCs w:val="28"/>
          <w:lang w:val="en-US" w:eastAsia="en-US"/>
        </w:rPr>
      </w:pPr>
      <w:r w:rsidRPr="00DF4DC5">
        <w:rPr>
          <w:rFonts w:ascii="Times New Roman" w:hAnsi="Times New Roman" w:cs="Times New Roman"/>
          <w:b/>
          <w:sz w:val="24"/>
          <w:szCs w:val="28"/>
          <w:lang w:eastAsia="en-US"/>
        </w:rPr>
        <w:t>Тел</w:t>
      </w:r>
      <w:r w:rsidRPr="00375AF2">
        <w:rPr>
          <w:rFonts w:ascii="Times New Roman" w:hAnsi="Times New Roman" w:cs="Times New Roman"/>
          <w:b/>
          <w:sz w:val="24"/>
          <w:szCs w:val="28"/>
          <w:lang w:val="en-US" w:eastAsia="en-US"/>
        </w:rPr>
        <w:t xml:space="preserve">. (495) 668-20-75, </w:t>
      </w:r>
    </w:p>
    <w:p w:rsidR="00FD4D41" w:rsidRPr="000C0D70" w:rsidRDefault="00EB312B" w:rsidP="000C0D70">
      <w:pPr>
        <w:spacing w:after="0" w:line="100" w:lineRule="atLeast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DF4DC5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90010">
        <w:rPr>
          <w:rFonts w:ascii="Times New Roman" w:hAnsi="Times New Roman" w:cs="Times New Roman"/>
          <w:b/>
          <w:sz w:val="24"/>
          <w:szCs w:val="28"/>
          <w:lang w:val="en-US"/>
        </w:rPr>
        <w:t>-</w:t>
      </w:r>
      <w:r w:rsidRPr="00DF4DC5">
        <w:rPr>
          <w:rFonts w:ascii="Times New Roman" w:hAnsi="Times New Roman" w:cs="Times New Roman"/>
          <w:b/>
          <w:sz w:val="24"/>
          <w:szCs w:val="28"/>
          <w:lang w:val="en-US"/>
        </w:rPr>
        <w:t>mail</w:t>
      </w:r>
      <w:r w:rsidRPr="00290010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r w:rsidR="002936E2" w:rsidRPr="00DF4DC5">
        <w:rPr>
          <w:rFonts w:ascii="Times New Roman" w:hAnsi="Times New Roman" w:cs="Times New Roman"/>
          <w:b/>
          <w:color w:val="365F91" w:themeColor="accent1" w:themeShade="BF"/>
          <w:sz w:val="24"/>
          <w:szCs w:val="28"/>
          <w:lang w:val="en-US"/>
        </w:rPr>
        <w:t>eko</w:t>
      </w:r>
      <w:r w:rsidR="002936E2" w:rsidRPr="00290010">
        <w:rPr>
          <w:rFonts w:ascii="Times New Roman" w:hAnsi="Times New Roman" w:cs="Times New Roman"/>
          <w:b/>
          <w:color w:val="365F91" w:themeColor="accent1" w:themeShade="BF"/>
          <w:sz w:val="24"/>
          <w:szCs w:val="28"/>
          <w:lang w:val="en-US"/>
        </w:rPr>
        <w:t>_</w:t>
      </w:r>
      <w:r w:rsidR="002936E2" w:rsidRPr="00DF4DC5">
        <w:rPr>
          <w:rFonts w:ascii="Times New Roman" w:hAnsi="Times New Roman" w:cs="Times New Roman"/>
          <w:b/>
          <w:color w:val="365F91" w:themeColor="accent1" w:themeShade="BF"/>
          <w:sz w:val="24"/>
          <w:szCs w:val="28"/>
          <w:lang w:val="en-US"/>
        </w:rPr>
        <w:t>enc</w:t>
      </w:r>
      <w:r w:rsidR="002936E2" w:rsidRPr="00290010">
        <w:rPr>
          <w:rFonts w:ascii="Times New Roman" w:hAnsi="Times New Roman" w:cs="Times New Roman"/>
          <w:b/>
          <w:color w:val="365F91" w:themeColor="accent1" w:themeShade="BF"/>
          <w:sz w:val="24"/>
          <w:szCs w:val="28"/>
          <w:lang w:val="en-US"/>
        </w:rPr>
        <w:t>@</w:t>
      </w:r>
      <w:r w:rsidR="002936E2" w:rsidRPr="00DF4DC5">
        <w:rPr>
          <w:rFonts w:ascii="Times New Roman" w:hAnsi="Times New Roman" w:cs="Times New Roman"/>
          <w:b/>
          <w:color w:val="365F91" w:themeColor="accent1" w:themeShade="BF"/>
          <w:sz w:val="24"/>
          <w:szCs w:val="28"/>
          <w:lang w:val="en-US"/>
        </w:rPr>
        <w:t>mail</w:t>
      </w:r>
      <w:r w:rsidR="002936E2" w:rsidRPr="00290010">
        <w:rPr>
          <w:rFonts w:ascii="Times New Roman" w:hAnsi="Times New Roman" w:cs="Times New Roman"/>
          <w:b/>
          <w:color w:val="365F91" w:themeColor="accent1" w:themeShade="BF"/>
          <w:sz w:val="24"/>
          <w:szCs w:val="28"/>
          <w:lang w:val="en-US"/>
        </w:rPr>
        <w:t>.</w:t>
      </w:r>
      <w:r w:rsidR="002936E2" w:rsidRPr="00DF4DC5">
        <w:rPr>
          <w:rFonts w:ascii="Times New Roman" w:hAnsi="Times New Roman" w:cs="Times New Roman"/>
          <w:b/>
          <w:color w:val="365F91" w:themeColor="accent1" w:themeShade="BF"/>
          <w:sz w:val="24"/>
          <w:szCs w:val="28"/>
          <w:lang w:val="en-US"/>
        </w:rPr>
        <w:t>r</w:t>
      </w:r>
      <w:r w:rsidR="00DF4DC5">
        <w:rPr>
          <w:rFonts w:ascii="Times New Roman" w:hAnsi="Times New Roman" w:cs="Times New Roman"/>
          <w:b/>
          <w:color w:val="365F91" w:themeColor="accent1" w:themeShade="BF"/>
          <w:sz w:val="24"/>
          <w:szCs w:val="28"/>
          <w:lang w:val="en-US"/>
        </w:rPr>
        <w:t>u</w:t>
      </w:r>
      <w:r w:rsidR="00A03E09" w:rsidRPr="00290010">
        <w:rPr>
          <w:rFonts w:ascii="Times New Roman" w:hAnsi="Times New Roman" w:cs="Times New Roman"/>
          <w:b/>
          <w:sz w:val="24"/>
          <w:szCs w:val="28"/>
          <w:lang w:val="en-US"/>
        </w:rPr>
        <w:tab/>
      </w:r>
      <w:r w:rsidR="00A03E09" w:rsidRPr="00290010">
        <w:rPr>
          <w:rFonts w:ascii="Times New Roman" w:hAnsi="Times New Roman" w:cs="Times New Roman"/>
          <w:b/>
          <w:sz w:val="24"/>
          <w:szCs w:val="28"/>
          <w:lang w:val="en-US"/>
        </w:rPr>
        <w:tab/>
        <w:t xml:space="preserve"> </w:t>
      </w:r>
    </w:p>
    <w:sectPr w:rsidR="00FD4D41" w:rsidRPr="000C0D70" w:rsidSect="0081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C4C0A24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065D6096"/>
    <w:multiLevelType w:val="hybridMultilevel"/>
    <w:tmpl w:val="F970015C"/>
    <w:lvl w:ilvl="0" w:tplc="7D663538">
      <w:start w:val="1"/>
      <w:numFmt w:val="decimal"/>
      <w:lvlText w:val="%1."/>
      <w:lvlJc w:val="left"/>
      <w:pPr>
        <w:ind w:left="28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741500"/>
    <w:multiLevelType w:val="hybridMultilevel"/>
    <w:tmpl w:val="B89E1E36"/>
    <w:lvl w:ilvl="0" w:tplc="7D6635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039EC"/>
    <w:multiLevelType w:val="hybridMultilevel"/>
    <w:tmpl w:val="B524CE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376DC0"/>
    <w:multiLevelType w:val="hybridMultilevel"/>
    <w:tmpl w:val="D4A69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5DD0"/>
    <w:multiLevelType w:val="hybridMultilevel"/>
    <w:tmpl w:val="30FA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232C7"/>
    <w:multiLevelType w:val="hybridMultilevel"/>
    <w:tmpl w:val="97A66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44149"/>
    <w:multiLevelType w:val="hybridMultilevel"/>
    <w:tmpl w:val="B58A1F34"/>
    <w:lvl w:ilvl="0" w:tplc="3EB4F10E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7F235D0"/>
    <w:multiLevelType w:val="multilevel"/>
    <w:tmpl w:val="45B80CC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E566035"/>
    <w:multiLevelType w:val="hybridMultilevel"/>
    <w:tmpl w:val="3BDA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13F10"/>
    <w:multiLevelType w:val="hybridMultilevel"/>
    <w:tmpl w:val="A9C44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C7637"/>
    <w:multiLevelType w:val="multilevel"/>
    <w:tmpl w:val="BFEC75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15"/>
  </w:num>
  <w:num w:numId="9">
    <w:abstractNumId w:val="13"/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  <w:num w:numId="14">
    <w:abstractNumId w:val="7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09"/>
    <w:rsid w:val="000007B2"/>
    <w:rsid w:val="00000FDB"/>
    <w:rsid w:val="00002A1A"/>
    <w:rsid w:val="00003932"/>
    <w:rsid w:val="00003F9E"/>
    <w:rsid w:val="000040D1"/>
    <w:rsid w:val="00004C7E"/>
    <w:rsid w:val="000056D9"/>
    <w:rsid w:val="00005E5B"/>
    <w:rsid w:val="000066D9"/>
    <w:rsid w:val="00006B24"/>
    <w:rsid w:val="00010E90"/>
    <w:rsid w:val="000110B8"/>
    <w:rsid w:val="000111B8"/>
    <w:rsid w:val="00011E85"/>
    <w:rsid w:val="000130E1"/>
    <w:rsid w:val="00014162"/>
    <w:rsid w:val="0001440E"/>
    <w:rsid w:val="0001443D"/>
    <w:rsid w:val="00015626"/>
    <w:rsid w:val="000205C6"/>
    <w:rsid w:val="00020620"/>
    <w:rsid w:val="00021D66"/>
    <w:rsid w:val="0002400F"/>
    <w:rsid w:val="000241B4"/>
    <w:rsid w:val="000257F0"/>
    <w:rsid w:val="00025BD9"/>
    <w:rsid w:val="000261A9"/>
    <w:rsid w:val="000264D7"/>
    <w:rsid w:val="00026D4F"/>
    <w:rsid w:val="00027F53"/>
    <w:rsid w:val="000305F5"/>
    <w:rsid w:val="000308A2"/>
    <w:rsid w:val="00032806"/>
    <w:rsid w:val="0003425C"/>
    <w:rsid w:val="00034D1B"/>
    <w:rsid w:val="00036342"/>
    <w:rsid w:val="000368B3"/>
    <w:rsid w:val="00036908"/>
    <w:rsid w:val="0004217A"/>
    <w:rsid w:val="000424C7"/>
    <w:rsid w:val="00042B8C"/>
    <w:rsid w:val="0004306E"/>
    <w:rsid w:val="0004433F"/>
    <w:rsid w:val="000454A9"/>
    <w:rsid w:val="000457DD"/>
    <w:rsid w:val="00046111"/>
    <w:rsid w:val="00046425"/>
    <w:rsid w:val="00046D67"/>
    <w:rsid w:val="00046EE4"/>
    <w:rsid w:val="00046FD0"/>
    <w:rsid w:val="0004778C"/>
    <w:rsid w:val="00050571"/>
    <w:rsid w:val="00051473"/>
    <w:rsid w:val="00051810"/>
    <w:rsid w:val="000558E0"/>
    <w:rsid w:val="00056A30"/>
    <w:rsid w:val="00057117"/>
    <w:rsid w:val="000576B2"/>
    <w:rsid w:val="00060F09"/>
    <w:rsid w:val="00061445"/>
    <w:rsid w:val="000618CD"/>
    <w:rsid w:val="00061E30"/>
    <w:rsid w:val="00062043"/>
    <w:rsid w:val="00063592"/>
    <w:rsid w:val="00064E55"/>
    <w:rsid w:val="0006539C"/>
    <w:rsid w:val="000654C2"/>
    <w:rsid w:val="00065C74"/>
    <w:rsid w:val="00066095"/>
    <w:rsid w:val="00066CD4"/>
    <w:rsid w:val="00070166"/>
    <w:rsid w:val="00072E98"/>
    <w:rsid w:val="00075E90"/>
    <w:rsid w:val="00076568"/>
    <w:rsid w:val="0007745B"/>
    <w:rsid w:val="000778D9"/>
    <w:rsid w:val="000811BE"/>
    <w:rsid w:val="00084A06"/>
    <w:rsid w:val="000853D7"/>
    <w:rsid w:val="0008655C"/>
    <w:rsid w:val="00086DB4"/>
    <w:rsid w:val="0008708F"/>
    <w:rsid w:val="00087DEE"/>
    <w:rsid w:val="0009257F"/>
    <w:rsid w:val="00092A98"/>
    <w:rsid w:val="000934AD"/>
    <w:rsid w:val="00093A01"/>
    <w:rsid w:val="00095444"/>
    <w:rsid w:val="00096885"/>
    <w:rsid w:val="00097EBD"/>
    <w:rsid w:val="000A00CA"/>
    <w:rsid w:val="000A0F4B"/>
    <w:rsid w:val="000A3F77"/>
    <w:rsid w:val="000A51F6"/>
    <w:rsid w:val="000A5F13"/>
    <w:rsid w:val="000A641E"/>
    <w:rsid w:val="000A65A0"/>
    <w:rsid w:val="000A68BE"/>
    <w:rsid w:val="000A723E"/>
    <w:rsid w:val="000A7984"/>
    <w:rsid w:val="000B00E0"/>
    <w:rsid w:val="000B0E69"/>
    <w:rsid w:val="000B12AA"/>
    <w:rsid w:val="000B1E22"/>
    <w:rsid w:val="000B2371"/>
    <w:rsid w:val="000B2470"/>
    <w:rsid w:val="000B302D"/>
    <w:rsid w:val="000B34D3"/>
    <w:rsid w:val="000B3CB0"/>
    <w:rsid w:val="000B3CFB"/>
    <w:rsid w:val="000B41F9"/>
    <w:rsid w:val="000B422C"/>
    <w:rsid w:val="000B5895"/>
    <w:rsid w:val="000B5FA5"/>
    <w:rsid w:val="000B6153"/>
    <w:rsid w:val="000B770D"/>
    <w:rsid w:val="000C04BC"/>
    <w:rsid w:val="000C069D"/>
    <w:rsid w:val="000C0D70"/>
    <w:rsid w:val="000C5ADE"/>
    <w:rsid w:val="000C7500"/>
    <w:rsid w:val="000C7BA6"/>
    <w:rsid w:val="000D17E6"/>
    <w:rsid w:val="000D1B4B"/>
    <w:rsid w:val="000D1CBE"/>
    <w:rsid w:val="000D1F7F"/>
    <w:rsid w:val="000D2757"/>
    <w:rsid w:val="000D5291"/>
    <w:rsid w:val="000D5D19"/>
    <w:rsid w:val="000D6779"/>
    <w:rsid w:val="000D7501"/>
    <w:rsid w:val="000D7DC4"/>
    <w:rsid w:val="000E0439"/>
    <w:rsid w:val="000E0FE8"/>
    <w:rsid w:val="000E306E"/>
    <w:rsid w:val="000E3286"/>
    <w:rsid w:val="000E3CF6"/>
    <w:rsid w:val="000E5620"/>
    <w:rsid w:val="000E5892"/>
    <w:rsid w:val="000E6F91"/>
    <w:rsid w:val="000E73FC"/>
    <w:rsid w:val="000E780A"/>
    <w:rsid w:val="000F0312"/>
    <w:rsid w:val="000F0EEF"/>
    <w:rsid w:val="000F36F8"/>
    <w:rsid w:val="000F43EC"/>
    <w:rsid w:val="000F6F05"/>
    <w:rsid w:val="000F7C5F"/>
    <w:rsid w:val="00101E80"/>
    <w:rsid w:val="00102DE9"/>
    <w:rsid w:val="00102ECC"/>
    <w:rsid w:val="001035E0"/>
    <w:rsid w:val="001045FD"/>
    <w:rsid w:val="0010519D"/>
    <w:rsid w:val="001051C4"/>
    <w:rsid w:val="00107740"/>
    <w:rsid w:val="00110AD8"/>
    <w:rsid w:val="00110DD2"/>
    <w:rsid w:val="001119A9"/>
    <w:rsid w:val="00111EDD"/>
    <w:rsid w:val="00111F85"/>
    <w:rsid w:val="001120EA"/>
    <w:rsid w:val="001139E2"/>
    <w:rsid w:val="00113AC6"/>
    <w:rsid w:val="00113CFC"/>
    <w:rsid w:val="0011463F"/>
    <w:rsid w:val="00121D93"/>
    <w:rsid w:val="00123822"/>
    <w:rsid w:val="00124119"/>
    <w:rsid w:val="001259E2"/>
    <w:rsid w:val="001263B2"/>
    <w:rsid w:val="00127C12"/>
    <w:rsid w:val="001304A9"/>
    <w:rsid w:val="00130C7A"/>
    <w:rsid w:val="00131112"/>
    <w:rsid w:val="001328E2"/>
    <w:rsid w:val="00133041"/>
    <w:rsid w:val="001336BA"/>
    <w:rsid w:val="00134C7A"/>
    <w:rsid w:val="001365B7"/>
    <w:rsid w:val="00136D40"/>
    <w:rsid w:val="001370B1"/>
    <w:rsid w:val="001415A7"/>
    <w:rsid w:val="00143593"/>
    <w:rsid w:val="001456C9"/>
    <w:rsid w:val="001473E5"/>
    <w:rsid w:val="001478AC"/>
    <w:rsid w:val="00150E75"/>
    <w:rsid w:val="00151E5A"/>
    <w:rsid w:val="00152A35"/>
    <w:rsid w:val="0015325F"/>
    <w:rsid w:val="001535C6"/>
    <w:rsid w:val="00153B40"/>
    <w:rsid w:val="00153CAE"/>
    <w:rsid w:val="00157924"/>
    <w:rsid w:val="0016296F"/>
    <w:rsid w:val="00163E8A"/>
    <w:rsid w:val="00163EC4"/>
    <w:rsid w:val="001652EB"/>
    <w:rsid w:val="00166C95"/>
    <w:rsid w:val="00172E18"/>
    <w:rsid w:val="00173328"/>
    <w:rsid w:val="00173992"/>
    <w:rsid w:val="00174DDD"/>
    <w:rsid w:val="00176509"/>
    <w:rsid w:val="00176BC8"/>
    <w:rsid w:val="00182B1A"/>
    <w:rsid w:val="0018402C"/>
    <w:rsid w:val="00184CD8"/>
    <w:rsid w:val="00191F50"/>
    <w:rsid w:val="001920E0"/>
    <w:rsid w:val="0019248C"/>
    <w:rsid w:val="001931E9"/>
    <w:rsid w:val="00194931"/>
    <w:rsid w:val="0019565E"/>
    <w:rsid w:val="00197136"/>
    <w:rsid w:val="00197467"/>
    <w:rsid w:val="001A2CB9"/>
    <w:rsid w:val="001A2CC5"/>
    <w:rsid w:val="001A2DD6"/>
    <w:rsid w:val="001A2F43"/>
    <w:rsid w:val="001A34F3"/>
    <w:rsid w:val="001A3827"/>
    <w:rsid w:val="001A41DA"/>
    <w:rsid w:val="001A5529"/>
    <w:rsid w:val="001A5FE0"/>
    <w:rsid w:val="001A7938"/>
    <w:rsid w:val="001B00CB"/>
    <w:rsid w:val="001B107F"/>
    <w:rsid w:val="001B21E2"/>
    <w:rsid w:val="001B4617"/>
    <w:rsid w:val="001B4C1B"/>
    <w:rsid w:val="001B628C"/>
    <w:rsid w:val="001B66B5"/>
    <w:rsid w:val="001C06A3"/>
    <w:rsid w:val="001C0906"/>
    <w:rsid w:val="001C0980"/>
    <w:rsid w:val="001C14A4"/>
    <w:rsid w:val="001C19E9"/>
    <w:rsid w:val="001C1BDC"/>
    <w:rsid w:val="001C1C08"/>
    <w:rsid w:val="001C447A"/>
    <w:rsid w:val="001C5FE3"/>
    <w:rsid w:val="001D18AD"/>
    <w:rsid w:val="001D18CB"/>
    <w:rsid w:val="001D2B1B"/>
    <w:rsid w:val="001D3E2C"/>
    <w:rsid w:val="001D48C9"/>
    <w:rsid w:val="001D5E5D"/>
    <w:rsid w:val="001D6158"/>
    <w:rsid w:val="001D6888"/>
    <w:rsid w:val="001D732E"/>
    <w:rsid w:val="001D744A"/>
    <w:rsid w:val="001E1FED"/>
    <w:rsid w:val="001E27C9"/>
    <w:rsid w:val="001E30EC"/>
    <w:rsid w:val="001E32B9"/>
    <w:rsid w:val="001E478A"/>
    <w:rsid w:val="001E4C27"/>
    <w:rsid w:val="001E4D96"/>
    <w:rsid w:val="001E62B8"/>
    <w:rsid w:val="001E6EE3"/>
    <w:rsid w:val="001E76D0"/>
    <w:rsid w:val="001F051A"/>
    <w:rsid w:val="001F11C7"/>
    <w:rsid w:val="001F4364"/>
    <w:rsid w:val="001F537B"/>
    <w:rsid w:val="001F5D3B"/>
    <w:rsid w:val="001F624E"/>
    <w:rsid w:val="001F6492"/>
    <w:rsid w:val="00201628"/>
    <w:rsid w:val="00201E85"/>
    <w:rsid w:val="002030E6"/>
    <w:rsid w:val="00204528"/>
    <w:rsid w:val="00204A18"/>
    <w:rsid w:val="00205B8B"/>
    <w:rsid w:val="00207706"/>
    <w:rsid w:val="002104C2"/>
    <w:rsid w:val="00212398"/>
    <w:rsid w:val="0021354B"/>
    <w:rsid w:val="00214D40"/>
    <w:rsid w:val="002154FD"/>
    <w:rsid w:val="0021798E"/>
    <w:rsid w:val="00220DF3"/>
    <w:rsid w:val="002214BA"/>
    <w:rsid w:val="00221BDA"/>
    <w:rsid w:val="0022309E"/>
    <w:rsid w:val="0022405A"/>
    <w:rsid w:val="00225531"/>
    <w:rsid w:val="002258FD"/>
    <w:rsid w:val="00225B5F"/>
    <w:rsid w:val="00225B78"/>
    <w:rsid w:val="00227BE7"/>
    <w:rsid w:val="00230BF7"/>
    <w:rsid w:val="002322EF"/>
    <w:rsid w:val="0023259C"/>
    <w:rsid w:val="00232C7C"/>
    <w:rsid w:val="00236196"/>
    <w:rsid w:val="002373D5"/>
    <w:rsid w:val="002417F0"/>
    <w:rsid w:val="00242B67"/>
    <w:rsid w:val="00242EA7"/>
    <w:rsid w:val="00243147"/>
    <w:rsid w:val="0024434E"/>
    <w:rsid w:val="002447FD"/>
    <w:rsid w:val="00245C80"/>
    <w:rsid w:val="00246CF2"/>
    <w:rsid w:val="0024726E"/>
    <w:rsid w:val="00247A96"/>
    <w:rsid w:val="00250109"/>
    <w:rsid w:val="002518E3"/>
    <w:rsid w:val="002533BE"/>
    <w:rsid w:val="00254251"/>
    <w:rsid w:val="00254FF8"/>
    <w:rsid w:val="0025527F"/>
    <w:rsid w:val="00256061"/>
    <w:rsid w:val="002568F5"/>
    <w:rsid w:val="00261FD3"/>
    <w:rsid w:val="0026235F"/>
    <w:rsid w:val="00263381"/>
    <w:rsid w:val="002634E9"/>
    <w:rsid w:val="00263C87"/>
    <w:rsid w:val="00266E6A"/>
    <w:rsid w:val="002719C1"/>
    <w:rsid w:val="00271BAE"/>
    <w:rsid w:val="00272D60"/>
    <w:rsid w:val="002730C5"/>
    <w:rsid w:val="00273DED"/>
    <w:rsid w:val="00274ED9"/>
    <w:rsid w:val="002755E4"/>
    <w:rsid w:val="00275604"/>
    <w:rsid w:val="00275D30"/>
    <w:rsid w:val="00277363"/>
    <w:rsid w:val="00277D94"/>
    <w:rsid w:val="00280209"/>
    <w:rsid w:val="002803E2"/>
    <w:rsid w:val="00280B8D"/>
    <w:rsid w:val="00280FB7"/>
    <w:rsid w:val="002812AB"/>
    <w:rsid w:val="0028139D"/>
    <w:rsid w:val="00281812"/>
    <w:rsid w:val="00282074"/>
    <w:rsid w:val="00282F5B"/>
    <w:rsid w:val="00284120"/>
    <w:rsid w:val="0028513C"/>
    <w:rsid w:val="002854E7"/>
    <w:rsid w:val="00286569"/>
    <w:rsid w:val="00287121"/>
    <w:rsid w:val="00290010"/>
    <w:rsid w:val="00291000"/>
    <w:rsid w:val="00292458"/>
    <w:rsid w:val="00292AC4"/>
    <w:rsid w:val="00292D44"/>
    <w:rsid w:val="002936E2"/>
    <w:rsid w:val="00293B5B"/>
    <w:rsid w:val="00293B92"/>
    <w:rsid w:val="00294B67"/>
    <w:rsid w:val="00294C3D"/>
    <w:rsid w:val="00295E89"/>
    <w:rsid w:val="00296AF9"/>
    <w:rsid w:val="0029739F"/>
    <w:rsid w:val="00297869"/>
    <w:rsid w:val="002A0111"/>
    <w:rsid w:val="002A0483"/>
    <w:rsid w:val="002A05EE"/>
    <w:rsid w:val="002A230E"/>
    <w:rsid w:val="002A29B6"/>
    <w:rsid w:val="002A2F5A"/>
    <w:rsid w:val="002A4F70"/>
    <w:rsid w:val="002A5330"/>
    <w:rsid w:val="002A55AC"/>
    <w:rsid w:val="002A5E74"/>
    <w:rsid w:val="002A60D4"/>
    <w:rsid w:val="002A6B38"/>
    <w:rsid w:val="002A7227"/>
    <w:rsid w:val="002B07D7"/>
    <w:rsid w:val="002B179A"/>
    <w:rsid w:val="002B1EA9"/>
    <w:rsid w:val="002B4235"/>
    <w:rsid w:val="002B46D3"/>
    <w:rsid w:val="002B54C9"/>
    <w:rsid w:val="002B64C5"/>
    <w:rsid w:val="002B734F"/>
    <w:rsid w:val="002B758B"/>
    <w:rsid w:val="002C16FC"/>
    <w:rsid w:val="002C184C"/>
    <w:rsid w:val="002C21E2"/>
    <w:rsid w:val="002C3DF0"/>
    <w:rsid w:val="002C4D99"/>
    <w:rsid w:val="002C527B"/>
    <w:rsid w:val="002C552A"/>
    <w:rsid w:val="002D038A"/>
    <w:rsid w:val="002D0822"/>
    <w:rsid w:val="002D086F"/>
    <w:rsid w:val="002D13F5"/>
    <w:rsid w:val="002D2FFC"/>
    <w:rsid w:val="002D4AC4"/>
    <w:rsid w:val="002E0323"/>
    <w:rsid w:val="002E0504"/>
    <w:rsid w:val="002E16AA"/>
    <w:rsid w:val="002E2294"/>
    <w:rsid w:val="002E389B"/>
    <w:rsid w:val="002E3CB5"/>
    <w:rsid w:val="002E4896"/>
    <w:rsid w:val="002E5485"/>
    <w:rsid w:val="002F07ED"/>
    <w:rsid w:val="002F19CC"/>
    <w:rsid w:val="002F200C"/>
    <w:rsid w:val="002F246B"/>
    <w:rsid w:val="002F3115"/>
    <w:rsid w:val="002F31EA"/>
    <w:rsid w:val="002F7012"/>
    <w:rsid w:val="002F7A81"/>
    <w:rsid w:val="00301057"/>
    <w:rsid w:val="003027F9"/>
    <w:rsid w:val="00302FBE"/>
    <w:rsid w:val="00303790"/>
    <w:rsid w:val="00304311"/>
    <w:rsid w:val="00305F74"/>
    <w:rsid w:val="003075F3"/>
    <w:rsid w:val="00311A2B"/>
    <w:rsid w:val="00311AE7"/>
    <w:rsid w:val="00314350"/>
    <w:rsid w:val="00315594"/>
    <w:rsid w:val="003175F2"/>
    <w:rsid w:val="00317D03"/>
    <w:rsid w:val="00320412"/>
    <w:rsid w:val="00321573"/>
    <w:rsid w:val="00321964"/>
    <w:rsid w:val="00321FD2"/>
    <w:rsid w:val="00322F0F"/>
    <w:rsid w:val="003235D6"/>
    <w:rsid w:val="003239FC"/>
    <w:rsid w:val="003256AD"/>
    <w:rsid w:val="003263E9"/>
    <w:rsid w:val="003264ED"/>
    <w:rsid w:val="0033321F"/>
    <w:rsid w:val="003345C2"/>
    <w:rsid w:val="00334BEC"/>
    <w:rsid w:val="00335BA4"/>
    <w:rsid w:val="00337F2F"/>
    <w:rsid w:val="003402C4"/>
    <w:rsid w:val="0034146B"/>
    <w:rsid w:val="00341842"/>
    <w:rsid w:val="00342BEB"/>
    <w:rsid w:val="0034401B"/>
    <w:rsid w:val="00347893"/>
    <w:rsid w:val="00350169"/>
    <w:rsid w:val="00350428"/>
    <w:rsid w:val="00352907"/>
    <w:rsid w:val="0035548F"/>
    <w:rsid w:val="00355F5C"/>
    <w:rsid w:val="00356719"/>
    <w:rsid w:val="00357858"/>
    <w:rsid w:val="00360D69"/>
    <w:rsid w:val="0036145B"/>
    <w:rsid w:val="00362049"/>
    <w:rsid w:val="00362E74"/>
    <w:rsid w:val="0036627D"/>
    <w:rsid w:val="00366B41"/>
    <w:rsid w:val="00366C01"/>
    <w:rsid w:val="00372581"/>
    <w:rsid w:val="00372B59"/>
    <w:rsid w:val="00372C0B"/>
    <w:rsid w:val="00372FD2"/>
    <w:rsid w:val="00373431"/>
    <w:rsid w:val="00373B06"/>
    <w:rsid w:val="00373C56"/>
    <w:rsid w:val="003745A6"/>
    <w:rsid w:val="0037589C"/>
    <w:rsid w:val="00375AF2"/>
    <w:rsid w:val="003767B5"/>
    <w:rsid w:val="00376F0E"/>
    <w:rsid w:val="003772F3"/>
    <w:rsid w:val="00377582"/>
    <w:rsid w:val="003775BD"/>
    <w:rsid w:val="003777F2"/>
    <w:rsid w:val="0038001F"/>
    <w:rsid w:val="003808DD"/>
    <w:rsid w:val="00380923"/>
    <w:rsid w:val="00383BB3"/>
    <w:rsid w:val="00385491"/>
    <w:rsid w:val="00386093"/>
    <w:rsid w:val="003860C4"/>
    <w:rsid w:val="00386915"/>
    <w:rsid w:val="00386B07"/>
    <w:rsid w:val="00390AEE"/>
    <w:rsid w:val="00392359"/>
    <w:rsid w:val="00392913"/>
    <w:rsid w:val="00392C55"/>
    <w:rsid w:val="003946F4"/>
    <w:rsid w:val="003956DE"/>
    <w:rsid w:val="00395C04"/>
    <w:rsid w:val="00395E27"/>
    <w:rsid w:val="00396517"/>
    <w:rsid w:val="0039782A"/>
    <w:rsid w:val="003979DF"/>
    <w:rsid w:val="003A0A94"/>
    <w:rsid w:val="003A2938"/>
    <w:rsid w:val="003A4629"/>
    <w:rsid w:val="003A57BF"/>
    <w:rsid w:val="003A624D"/>
    <w:rsid w:val="003A6BBB"/>
    <w:rsid w:val="003A6D89"/>
    <w:rsid w:val="003A7152"/>
    <w:rsid w:val="003A7383"/>
    <w:rsid w:val="003B0566"/>
    <w:rsid w:val="003B1C7C"/>
    <w:rsid w:val="003B1EFB"/>
    <w:rsid w:val="003B29DD"/>
    <w:rsid w:val="003B2C15"/>
    <w:rsid w:val="003B4129"/>
    <w:rsid w:val="003B45D1"/>
    <w:rsid w:val="003B46D8"/>
    <w:rsid w:val="003B485E"/>
    <w:rsid w:val="003C0F58"/>
    <w:rsid w:val="003C1DF4"/>
    <w:rsid w:val="003C3B81"/>
    <w:rsid w:val="003C3C20"/>
    <w:rsid w:val="003C4B4E"/>
    <w:rsid w:val="003C4E05"/>
    <w:rsid w:val="003C5A75"/>
    <w:rsid w:val="003C791C"/>
    <w:rsid w:val="003C7AF1"/>
    <w:rsid w:val="003D1C83"/>
    <w:rsid w:val="003D3D8D"/>
    <w:rsid w:val="003D4091"/>
    <w:rsid w:val="003D4E2C"/>
    <w:rsid w:val="003D5F0B"/>
    <w:rsid w:val="003D68CA"/>
    <w:rsid w:val="003D742E"/>
    <w:rsid w:val="003D7538"/>
    <w:rsid w:val="003D759C"/>
    <w:rsid w:val="003E1F61"/>
    <w:rsid w:val="003E27F6"/>
    <w:rsid w:val="003E2B7E"/>
    <w:rsid w:val="003E3166"/>
    <w:rsid w:val="003E3C4C"/>
    <w:rsid w:val="003E4A2D"/>
    <w:rsid w:val="003E50AB"/>
    <w:rsid w:val="003E7E24"/>
    <w:rsid w:val="003F1799"/>
    <w:rsid w:val="003F2418"/>
    <w:rsid w:val="003F2625"/>
    <w:rsid w:val="003F325B"/>
    <w:rsid w:val="003F4270"/>
    <w:rsid w:val="003F4876"/>
    <w:rsid w:val="003F505B"/>
    <w:rsid w:val="003F53DE"/>
    <w:rsid w:val="003F585F"/>
    <w:rsid w:val="003F7938"/>
    <w:rsid w:val="004010F5"/>
    <w:rsid w:val="004014D8"/>
    <w:rsid w:val="004016D2"/>
    <w:rsid w:val="0040241C"/>
    <w:rsid w:val="00402C90"/>
    <w:rsid w:val="004030D9"/>
    <w:rsid w:val="004034BB"/>
    <w:rsid w:val="00404D46"/>
    <w:rsid w:val="00405020"/>
    <w:rsid w:val="004067AF"/>
    <w:rsid w:val="00407004"/>
    <w:rsid w:val="00411346"/>
    <w:rsid w:val="00412746"/>
    <w:rsid w:val="004134A0"/>
    <w:rsid w:val="00413807"/>
    <w:rsid w:val="004147AE"/>
    <w:rsid w:val="00420B10"/>
    <w:rsid w:val="00422399"/>
    <w:rsid w:val="004223FE"/>
    <w:rsid w:val="00422F17"/>
    <w:rsid w:val="004239DF"/>
    <w:rsid w:val="0042467C"/>
    <w:rsid w:val="00424C52"/>
    <w:rsid w:val="00424DE9"/>
    <w:rsid w:val="00426258"/>
    <w:rsid w:val="0042669B"/>
    <w:rsid w:val="00426E03"/>
    <w:rsid w:val="0043181D"/>
    <w:rsid w:val="00432AA9"/>
    <w:rsid w:val="0043345C"/>
    <w:rsid w:val="0043564C"/>
    <w:rsid w:val="00437A2D"/>
    <w:rsid w:val="00437EB5"/>
    <w:rsid w:val="004406D7"/>
    <w:rsid w:val="00440E02"/>
    <w:rsid w:val="004421E7"/>
    <w:rsid w:val="00442284"/>
    <w:rsid w:val="004442C4"/>
    <w:rsid w:val="00444DD0"/>
    <w:rsid w:val="00445236"/>
    <w:rsid w:val="00445866"/>
    <w:rsid w:val="00447518"/>
    <w:rsid w:val="00447B40"/>
    <w:rsid w:val="00450549"/>
    <w:rsid w:val="00452414"/>
    <w:rsid w:val="00452F29"/>
    <w:rsid w:val="004531F7"/>
    <w:rsid w:val="00453C05"/>
    <w:rsid w:val="00453DA2"/>
    <w:rsid w:val="00455CC2"/>
    <w:rsid w:val="004625F9"/>
    <w:rsid w:val="004628EF"/>
    <w:rsid w:val="004644A5"/>
    <w:rsid w:val="004660F5"/>
    <w:rsid w:val="00466E8D"/>
    <w:rsid w:val="004719BB"/>
    <w:rsid w:val="0047222A"/>
    <w:rsid w:val="0047301D"/>
    <w:rsid w:val="00473AF0"/>
    <w:rsid w:val="0047425B"/>
    <w:rsid w:val="00474627"/>
    <w:rsid w:val="004750FE"/>
    <w:rsid w:val="004760BD"/>
    <w:rsid w:val="00477945"/>
    <w:rsid w:val="00480738"/>
    <w:rsid w:val="00480C54"/>
    <w:rsid w:val="00481287"/>
    <w:rsid w:val="00481A4F"/>
    <w:rsid w:val="00483749"/>
    <w:rsid w:val="0048529F"/>
    <w:rsid w:val="00485581"/>
    <w:rsid w:val="00486BF5"/>
    <w:rsid w:val="00487D71"/>
    <w:rsid w:val="004904F8"/>
    <w:rsid w:val="00490E67"/>
    <w:rsid w:val="00490FF3"/>
    <w:rsid w:val="00491353"/>
    <w:rsid w:val="00492D68"/>
    <w:rsid w:val="00495041"/>
    <w:rsid w:val="004959DC"/>
    <w:rsid w:val="00495AB4"/>
    <w:rsid w:val="00496204"/>
    <w:rsid w:val="00496E3D"/>
    <w:rsid w:val="004974C2"/>
    <w:rsid w:val="004A262A"/>
    <w:rsid w:val="004A4C09"/>
    <w:rsid w:val="004A766E"/>
    <w:rsid w:val="004B0861"/>
    <w:rsid w:val="004B13FB"/>
    <w:rsid w:val="004B20C0"/>
    <w:rsid w:val="004B4462"/>
    <w:rsid w:val="004B4E02"/>
    <w:rsid w:val="004B52C4"/>
    <w:rsid w:val="004B740B"/>
    <w:rsid w:val="004B77FB"/>
    <w:rsid w:val="004C03BB"/>
    <w:rsid w:val="004C06F9"/>
    <w:rsid w:val="004C0ABF"/>
    <w:rsid w:val="004C0D80"/>
    <w:rsid w:val="004C1B60"/>
    <w:rsid w:val="004C1FDD"/>
    <w:rsid w:val="004C2D96"/>
    <w:rsid w:val="004C3332"/>
    <w:rsid w:val="004C3605"/>
    <w:rsid w:val="004C5D30"/>
    <w:rsid w:val="004C5EB0"/>
    <w:rsid w:val="004C6B4E"/>
    <w:rsid w:val="004C6EAF"/>
    <w:rsid w:val="004C7FA8"/>
    <w:rsid w:val="004D1C1D"/>
    <w:rsid w:val="004D20F7"/>
    <w:rsid w:val="004D4953"/>
    <w:rsid w:val="004D52CB"/>
    <w:rsid w:val="004D5C8D"/>
    <w:rsid w:val="004D6800"/>
    <w:rsid w:val="004D6E7C"/>
    <w:rsid w:val="004D7746"/>
    <w:rsid w:val="004E2422"/>
    <w:rsid w:val="004E3C24"/>
    <w:rsid w:val="004E607C"/>
    <w:rsid w:val="004E6860"/>
    <w:rsid w:val="004E7BE9"/>
    <w:rsid w:val="004F2FC3"/>
    <w:rsid w:val="004F3136"/>
    <w:rsid w:val="004F7BAD"/>
    <w:rsid w:val="00501A36"/>
    <w:rsid w:val="00501D9F"/>
    <w:rsid w:val="005025B1"/>
    <w:rsid w:val="00503413"/>
    <w:rsid w:val="0050415B"/>
    <w:rsid w:val="00504231"/>
    <w:rsid w:val="00504A17"/>
    <w:rsid w:val="00504E01"/>
    <w:rsid w:val="005055D2"/>
    <w:rsid w:val="00506FCE"/>
    <w:rsid w:val="00507ECB"/>
    <w:rsid w:val="00510C74"/>
    <w:rsid w:val="00511206"/>
    <w:rsid w:val="005113D8"/>
    <w:rsid w:val="00511EA6"/>
    <w:rsid w:val="005121C9"/>
    <w:rsid w:val="00512912"/>
    <w:rsid w:val="00513F88"/>
    <w:rsid w:val="005158EE"/>
    <w:rsid w:val="00515DF5"/>
    <w:rsid w:val="00517372"/>
    <w:rsid w:val="00517535"/>
    <w:rsid w:val="0052056A"/>
    <w:rsid w:val="00523D5C"/>
    <w:rsid w:val="00526D66"/>
    <w:rsid w:val="00526FFE"/>
    <w:rsid w:val="0052745A"/>
    <w:rsid w:val="005279DC"/>
    <w:rsid w:val="00532000"/>
    <w:rsid w:val="00532650"/>
    <w:rsid w:val="00532B35"/>
    <w:rsid w:val="0053457F"/>
    <w:rsid w:val="005347D6"/>
    <w:rsid w:val="0053701F"/>
    <w:rsid w:val="005402D2"/>
    <w:rsid w:val="005406FA"/>
    <w:rsid w:val="005408EF"/>
    <w:rsid w:val="0054090E"/>
    <w:rsid w:val="0054177D"/>
    <w:rsid w:val="0054313E"/>
    <w:rsid w:val="0054325E"/>
    <w:rsid w:val="005438A5"/>
    <w:rsid w:val="005460A7"/>
    <w:rsid w:val="005472AF"/>
    <w:rsid w:val="0054763A"/>
    <w:rsid w:val="005477EB"/>
    <w:rsid w:val="00547EC7"/>
    <w:rsid w:val="00552B90"/>
    <w:rsid w:val="005543D2"/>
    <w:rsid w:val="00554B5F"/>
    <w:rsid w:val="00554BB5"/>
    <w:rsid w:val="00555872"/>
    <w:rsid w:val="00556809"/>
    <w:rsid w:val="005575EF"/>
    <w:rsid w:val="005609ED"/>
    <w:rsid w:val="00560E15"/>
    <w:rsid w:val="00564252"/>
    <w:rsid w:val="005642AD"/>
    <w:rsid w:val="00564346"/>
    <w:rsid w:val="00565201"/>
    <w:rsid w:val="005658C7"/>
    <w:rsid w:val="005671AA"/>
    <w:rsid w:val="005678F4"/>
    <w:rsid w:val="00570405"/>
    <w:rsid w:val="00570D41"/>
    <w:rsid w:val="00572176"/>
    <w:rsid w:val="005728AE"/>
    <w:rsid w:val="00572F00"/>
    <w:rsid w:val="005739F8"/>
    <w:rsid w:val="005745F1"/>
    <w:rsid w:val="00574947"/>
    <w:rsid w:val="00574DD1"/>
    <w:rsid w:val="00574E25"/>
    <w:rsid w:val="0057500F"/>
    <w:rsid w:val="00575452"/>
    <w:rsid w:val="00576C8F"/>
    <w:rsid w:val="00576CC9"/>
    <w:rsid w:val="005773F0"/>
    <w:rsid w:val="00577A81"/>
    <w:rsid w:val="00577A9A"/>
    <w:rsid w:val="00577E09"/>
    <w:rsid w:val="0058048E"/>
    <w:rsid w:val="00580716"/>
    <w:rsid w:val="00583852"/>
    <w:rsid w:val="00583D41"/>
    <w:rsid w:val="0058425B"/>
    <w:rsid w:val="00585402"/>
    <w:rsid w:val="0058548E"/>
    <w:rsid w:val="005857AF"/>
    <w:rsid w:val="005867BE"/>
    <w:rsid w:val="005871D5"/>
    <w:rsid w:val="00587773"/>
    <w:rsid w:val="00587F61"/>
    <w:rsid w:val="00590932"/>
    <w:rsid w:val="0059185B"/>
    <w:rsid w:val="00592402"/>
    <w:rsid w:val="0059300C"/>
    <w:rsid w:val="005935C0"/>
    <w:rsid w:val="00593D84"/>
    <w:rsid w:val="0059535B"/>
    <w:rsid w:val="00596678"/>
    <w:rsid w:val="0059732C"/>
    <w:rsid w:val="005A2188"/>
    <w:rsid w:val="005A23DE"/>
    <w:rsid w:val="005A2D9A"/>
    <w:rsid w:val="005A31CE"/>
    <w:rsid w:val="005A4929"/>
    <w:rsid w:val="005A4B2A"/>
    <w:rsid w:val="005A53E8"/>
    <w:rsid w:val="005A555D"/>
    <w:rsid w:val="005A6BB5"/>
    <w:rsid w:val="005A6E5D"/>
    <w:rsid w:val="005A7425"/>
    <w:rsid w:val="005A7A60"/>
    <w:rsid w:val="005B0E05"/>
    <w:rsid w:val="005B23B5"/>
    <w:rsid w:val="005B252C"/>
    <w:rsid w:val="005B3A05"/>
    <w:rsid w:val="005B4D53"/>
    <w:rsid w:val="005B6A81"/>
    <w:rsid w:val="005B6C3E"/>
    <w:rsid w:val="005C01FB"/>
    <w:rsid w:val="005C0900"/>
    <w:rsid w:val="005C1DAE"/>
    <w:rsid w:val="005C38B3"/>
    <w:rsid w:val="005C391A"/>
    <w:rsid w:val="005C39AA"/>
    <w:rsid w:val="005C402E"/>
    <w:rsid w:val="005C5B58"/>
    <w:rsid w:val="005C6B8C"/>
    <w:rsid w:val="005D0910"/>
    <w:rsid w:val="005D1E00"/>
    <w:rsid w:val="005D1FA6"/>
    <w:rsid w:val="005D24E8"/>
    <w:rsid w:val="005D2CE1"/>
    <w:rsid w:val="005D2D59"/>
    <w:rsid w:val="005D6694"/>
    <w:rsid w:val="005D68CD"/>
    <w:rsid w:val="005D76D1"/>
    <w:rsid w:val="005D7D72"/>
    <w:rsid w:val="005E0182"/>
    <w:rsid w:val="005E0589"/>
    <w:rsid w:val="005E06F8"/>
    <w:rsid w:val="005E222C"/>
    <w:rsid w:val="005E35E8"/>
    <w:rsid w:val="005E43CD"/>
    <w:rsid w:val="005E7223"/>
    <w:rsid w:val="005E7752"/>
    <w:rsid w:val="005F03C9"/>
    <w:rsid w:val="005F11CC"/>
    <w:rsid w:val="005F519A"/>
    <w:rsid w:val="005F7D04"/>
    <w:rsid w:val="006008D2"/>
    <w:rsid w:val="00603154"/>
    <w:rsid w:val="006035CF"/>
    <w:rsid w:val="0060384B"/>
    <w:rsid w:val="00603CD0"/>
    <w:rsid w:val="00604B72"/>
    <w:rsid w:val="00606349"/>
    <w:rsid w:val="00606938"/>
    <w:rsid w:val="00607F7B"/>
    <w:rsid w:val="00610F8C"/>
    <w:rsid w:val="006110AC"/>
    <w:rsid w:val="006116C7"/>
    <w:rsid w:val="006119C5"/>
    <w:rsid w:val="00612D17"/>
    <w:rsid w:val="00613404"/>
    <w:rsid w:val="006137DB"/>
    <w:rsid w:val="0061440A"/>
    <w:rsid w:val="006159DB"/>
    <w:rsid w:val="00615B1F"/>
    <w:rsid w:val="00616B3B"/>
    <w:rsid w:val="00617AAF"/>
    <w:rsid w:val="0062240E"/>
    <w:rsid w:val="00622B26"/>
    <w:rsid w:val="006239CF"/>
    <w:rsid w:val="00623B94"/>
    <w:rsid w:val="00624CF0"/>
    <w:rsid w:val="00624D6D"/>
    <w:rsid w:val="00624E16"/>
    <w:rsid w:val="00626F2A"/>
    <w:rsid w:val="00627307"/>
    <w:rsid w:val="00631275"/>
    <w:rsid w:val="006316D6"/>
    <w:rsid w:val="00632DF8"/>
    <w:rsid w:val="0063303C"/>
    <w:rsid w:val="00633547"/>
    <w:rsid w:val="00635AE5"/>
    <w:rsid w:val="00637095"/>
    <w:rsid w:val="00637AA0"/>
    <w:rsid w:val="00641C45"/>
    <w:rsid w:val="00641F10"/>
    <w:rsid w:val="00642257"/>
    <w:rsid w:val="00642B68"/>
    <w:rsid w:val="00642C42"/>
    <w:rsid w:val="006440BE"/>
    <w:rsid w:val="0064410B"/>
    <w:rsid w:val="00644E62"/>
    <w:rsid w:val="00644E89"/>
    <w:rsid w:val="00644EA4"/>
    <w:rsid w:val="006457E3"/>
    <w:rsid w:val="00645A77"/>
    <w:rsid w:val="00647173"/>
    <w:rsid w:val="006474A0"/>
    <w:rsid w:val="00647640"/>
    <w:rsid w:val="00647A5D"/>
    <w:rsid w:val="00650407"/>
    <w:rsid w:val="00651786"/>
    <w:rsid w:val="0065185B"/>
    <w:rsid w:val="00651B8B"/>
    <w:rsid w:val="0065454D"/>
    <w:rsid w:val="0065497F"/>
    <w:rsid w:val="006553A1"/>
    <w:rsid w:val="006555C5"/>
    <w:rsid w:val="006573C1"/>
    <w:rsid w:val="006575EE"/>
    <w:rsid w:val="00662968"/>
    <w:rsid w:val="00662ADF"/>
    <w:rsid w:val="006634EF"/>
    <w:rsid w:val="00665D15"/>
    <w:rsid w:val="0066762D"/>
    <w:rsid w:val="006679D7"/>
    <w:rsid w:val="006708D5"/>
    <w:rsid w:val="0067184B"/>
    <w:rsid w:val="00672943"/>
    <w:rsid w:val="00673328"/>
    <w:rsid w:val="00673329"/>
    <w:rsid w:val="00673A02"/>
    <w:rsid w:val="0067418D"/>
    <w:rsid w:val="00674CEF"/>
    <w:rsid w:val="0067594A"/>
    <w:rsid w:val="00675CD4"/>
    <w:rsid w:val="006806D6"/>
    <w:rsid w:val="00680934"/>
    <w:rsid w:val="0068183D"/>
    <w:rsid w:val="00682BA5"/>
    <w:rsid w:val="00683E6F"/>
    <w:rsid w:val="00683EEE"/>
    <w:rsid w:val="006840F1"/>
    <w:rsid w:val="00684429"/>
    <w:rsid w:val="00684478"/>
    <w:rsid w:val="00684B32"/>
    <w:rsid w:val="006903BD"/>
    <w:rsid w:val="00691DDA"/>
    <w:rsid w:val="00691E33"/>
    <w:rsid w:val="006920D4"/>
    <w:rsid w:val="006925C0"/>
    <w:rsid w:val="00692820"/>
    <w:rsid w:val="00693BE9"/>
    <w:rsid w:val="00694F67"/>
    <w:rsid w:val="00696576"/>
    <w:rsid w:val="0069699D"/>
    <w:rsid w:val="00697164"/>
    <w:rsid w:val="0069756A"/>
    <w:rsid w:val="00697580"/>
    <w:rsid w:val="006A0AFD"/>
    <w:rsid w:val="006A1F7C"/>
    <w:rsid w:val="006A384C"/>
    <w:rsid w:val="006A40A6"/>
    <w:rsid w:val="006A42AC"/>
    <w:rsid w:val="006A4553"/>
    <w:rsid w:val="006A4B85"/>
    <w:rsid w:val="006A5C67"/>
    <w:rsid w:val="006A6425"/>
    <w:rsid w:val="006A6FD1"/>
    <w:rsid w:val="006A7EAF"/>
    <w:rsid w:val="006B0CFA"/>
    <w:rsid w:val="006B153C"/>
    <w:rsid w:val="006B5F93"/>
    <w:rsid w:val="006B7264"/>
    <w:rsid w:val="006C1754"/>
    <w:rsid w:val="006C1779"/>
    <w:rsid w:val="006C1C19"/>
    <w:rsid w:val="006C2B4A"/>
    <w:rsid w:val="006C3335"/>
    <w:rsid w:val="006C470A"/>
    <w:rsid w:val="006C4C90"/>
    <w:rsid w:val="006C79B8"/>
    <w:rsid w:val="006D0215"/>
    <w:rsid w:val="006D062C"/>
    <w:rsid w:val="006D0EFF"/>
    <w:rsid w:val="006D11CC"/>
    <w:rsid w:val="006D12C5"/>
    <w:rsid w:val="006D1C74"/>
    <w:rsid w:val="006D2EE0"/>
    <w:rsid w:val="006D62C3"/>
    <w:rsid w:val="006D663D"/>
    <w:rsid w:val="006E3656"/>
    <w:rsid w:val="006E52C2"/>
    <w:rsid w:val="006E5947"/>
    <w:rsid w:val="006E6B44"/>
    <w:rsid w:val="006E7FA9"/>
    <w:rsid w:val="006F1371"/>
    <w:rsid w:val="006F171F"/>
    <w:rsid w:val="006F343F"/>
    <w:rsid w:val="006F3B60"/>
    <w:rsid w:val="006F4285"/>
    <w:rsid w:val="006F56BE"/>
    <w:rsid w:val="006F6593"/>
    <w:rsid w:val="00700B76"/>
    <w:rsid w:val="00700DE2"/>
    <w:rsid w:val="00701A4C"/>
    <w:rsid w:val="00701DD2"/>
    <w:rsid w:val="00701F9C"/>
    <w:rsid w:val="00702933"/>
    <w:rsid w:val="00702B3F"/>
    <w:rsid w:val="00704309"/>
    <w:rsid w:val="007048A6"/>
    <w:rsid w:val="00704C40"/>
    <w:rsid w:val="00705B3D"/>
    <w:rsid w:val="00705D35"/>
    <w:rsid w:val="00706D58"/>
    <w:rsid w:val="007076E0"/>
    <w:rsid w:val="00707E16"/>
    <w:rsid w:val="00710755"/>
    <w:rsid w:val="00711B22"/>
    <w:rsid w:val="0071495C"/>
    <w:rsid w:val="00714E94"/>
    <w:rsid w:val="00715535"/>
    <w:rsid w:val="007166BA"/>
    <w:rsid w:val="00716AED"/>
    <w:rsid w:val="00717E09"/>
    <w:rsid w:val="00720CA0"/>
    <w:rsid w:val="00721AE7"/>
    <w:rsid w:val="00722F62"/>
    <w:rsid w:val="007241B2"/>
    <w:rsid w:val="0072424E"/>
    <w:rsid w:val="007245BF"/>
    <w:rsid w:val="007248CC"/>
    <w:rsid w:val="00724A81"/>
    <w:rsid w:val="00725BC0"/>
    <w:rsid w:val="007261C1"/>
    <w:rsid w:val="007272F1"/>
    <w:rsid w:val="007276FB"/>
    <w:rsid w:val="00730AE2"/>
    <w:rsid w:val="007312F4"/>
    <w:rsid w:val="00732797"/>
    <w:rsid w:val="00732A04"/>
    <w:rsid w:val="00733091"/>
    <w:rsid w:val="00734AB1"/>
    <w:rsid w:val="007400DB"/>
    <w:rsid w:val="0074124D"/>
    <w:rsid w:val="0074372E"/>
    <w:rsid w:val="0074396E"/>
    <w:rsid w:val="007469F9"/>
    <w:rsid w:val="007478D0"/>
    <w:rsid w:val="00747B5A"/>
    <w:rsid w:val="007509B1"/>
    <w:rsid w:val="00751876"/>
    <w:rsid w:val="00752D0C"/>
    <w:rsid w:val="00752D54"/>
    <w:rsid w:val="00752D80"/>
    <w:rsid w:val="00753458"/>
    <w:rsid w:val="00755194"/>
    <w:rsid w:val="007552D5"/>
    <w:rsid w:val="007562EE"/>
    <w:rsid w:val="007574F5"/>
    <w:rsid w:val="007578CE"/>
    <w:rsid w:val="00757995"/>
    <w:rsid w:val="00757DDC"/>
    <w:rsid w:val="00757FCF"/>
    <w:rsid w:val="00762307"/>
    <w:rsid w:val="007641CA"/>
    <w:rsid w:val="00765059"/>
    <w:rsid w:val="00767A17"/>
    <w:rsid w:val="00770BA6"/>
    <w:rsid w:val="0077259E"/>
    <w:rsid w:val="00773040"/>
    <w:rsid w:val="007734E8"/>
    <w:rsid w:val="00773A0A"/>
    <w:rsid w:val="007745F8"/>
    <w:rsid w:val="00774644"/>
    <w:rsid w:val="007753E4"/>
    <w:rsid w:val="007762C2"/>
    <w:rsid w:val="0077694A"/>
    <w:rsid w:val="00777BA0"/>
    <w:rsid w:val="00777C09"/>
    <w:rsid w:val="007805A8"/>
    <w:rsid w:val="00781F3D"/>
    <w:rsid w:val="0078376C"/>
    <w:rsid w:val="00784BED"/>
    <w:rsid w:val="00785461"/>
    <w:rsid w:val="00787555"/>
    <w:rsid w:val="00787B1F"/>
    <w:rsid w:val="00790063"/>
    <w:rsid w:val="0079060E"/>
    <w:rsid w:val="00790CAA"/>
    <w:rsid w:val="00790CC0"/>
    <w:rsid w:val="00791748"/>
    <w:rsid w:val="007922C3"/>
    <w:rsid w:val="0079253C"/>
    <w:rsid w:val="00792ABB"/>
    <w:rsid w:val="007931FC"/>
    <w:rsid w:val="00793C8F"/>
    <w:rsid w:val="00794D11"/>
    <w:rsid w:val="00794F95"/>
    <w:rsid w:val="007956B5"/>
    <w:rsid w:val="007957DC"/>
    <w:rsid w:val="00796D55"/>
    <w:rsid w:val="007A17D5"/>
    <w:rsid w:val="007A1B02"/>
    <w:rsid w:val="007A1B6C"/>
    <w:rsid w:val="007A21FA"/>
    <w:rsid w:val="007A2414"/>
    <w:rsid w:val="007A3E72"/>
    <w:rsid w:val="007A4109"/>
    <w:rsid w:val="007A4C1D"/>
    <w:rsid w:val="007A4D01"/>
    <w:rsid w:val="007B0872"/>
    <w:rsid w:val="007B1369"/>
    <w:rsid w:val="007B299E"/>
    <w:rsid w:val="007B33B4"/>
    <w:rsid w:val="007B412A"/>
    <w:rsid w:val="007B570A"/>
    <w:rsid w:val="007B575D"/>
    <w:rsid w:val="007B727E"/>
    <w:rsid w:val="007B7705"/>
    <w:rsid w:val="007B79C1"/>
    <w:rsid w:val="007C089F"/>
    <w:rsid w:val="007C2B29"/>
    <w:rsid w:val="007C2C48"/>
    <w:rsid w:val="007C363A"/>
    <w:rsid w:val="007C3DAB"/>
    <w:rsid w:val="007C41CE"/>
    <w:rsid w:val="007C5189"/>
    <w:rsid w:val="007C58DE"/>
    <w:rsid w:val="007D1250"/>
    <w:rsid w:val="007D1D16"/>
    <w:rsid w:val="007D30A1"/>
    <w:rsid w:val="007D3688"/>
    <w:rsid w:val="007D4927"/>
    <w:rsid w:val="007D56BD"/>
    <w:rsid w:val="007D5AEA"/>
    <w:rsid w:val="007D5F86"/>
    <w:rsid w:val="007D77CF"/>
    <w:rsid w:val="007D7867"/>
    <w:rsid w:val="007D7B8D"/>
    <w:rsid w:val="007E0493"/>
    <w:rsid w:val="007E1235"/>
    <w:rsid w:val="007E1C08"/>
    <w:rsid w:val="007E2A5B"/>
    <w:rsid w:val="007E3CDB"/>
    <w:rsid w:val="007E427E"/>
    <w:rsid w:val="007E69EB"/>
    <w:rsid w:val="007F0382"/>
    <w:rsid w:val="007F06E6"/>
    <w:rsid w:val="007F0EEE"/>
    <w:rsid w:val="007F1A36"/>
    <w:rsid w:val="007F1B64"/>
    <w:rsid w:val="007F3233"/>
    <w:rsid w:val="007F6084"/>
    <w:rsid w:val="007F79D0"/>
    <w:rsid w:val="00803A55"/>
    <w:rsid w:val="00804C7B"/>
    <w:rsid w:val="00804EBB"/>
    <w:rsid w:val="00805727"/>
    <w:rsid w:val="008058CA"/>
    <w:rsid w:val="0080660F"/>
    <w:rsid w:val="00806AC3"/>
    <w:rsid w:val="00807094"/>
    <w:rsid w:val="008075F8"/>
    <w:rsid w:val="00810793"/>
    <w:rsid w:val="00810C8B"/>
    <w:rsid w:val="008125EA"/>
    <w:rsid w:val="008149DC"/>
    <w:rsid w:val="008149ED"/>
    <w:rsid w:val="00816FD4"/>
    <w:rsid w:val="008217B3"/>
    <w:rsid w:val="008259D1"/>
    <w:rsid w:val="0082626D"/>
    <w:rsid w:val="00826800"/>
    <w:rsid w:val="00826AE4"/>
    <w:rsid w:val="00827951"/>
    <w:rsid w:val="00827EC9"/>
    <w:rsid w:val="0083037E"/>
    <w:rsid w:val="00831308"/>
    <w:rsid w:val="0083132F"/>
    <w:rsid w:val="008324F9"/>
    <w:rsid w:val="0083516A"/>
    <w:rsid w:val="00840B27"/>
    <w:rsid w:val="00841D9E"/>
    <w:rsid w:val="00841F32"/>
    <w:rsid w:val="00842BAF"/>
    <w:rsid w:val="00843A65"/>
    <w:rsid w:val="00843B90"/>
    <w:rsid w:val="00843CDC"/>
    <w:rsid w:val="00843FFD"/>
    <w:rsid w:val="00846F70"/>
    <w:rsid w:val="00847B75"/>
    <w:rsid w:val="00850105"/>
    <w:rsid w:val="00851704"/>
    <w:rsid w:val="00852282"/>
    <w:rsid w:val="008528BB"/>
    <w:rsid w:val="00853D39"/>
    <w:rsid w:val="0085545C"/>
    <w:rsid w:val="0085592D"/>
    <w:rsid w:val="00857DB6"/>
    <w:rsid w:val="00861264"/>
    <w:rsid w:val="0086140C"/>
    <w:rsid w:val="00861520"/>
    <w:rsid w:val="008617AB"/>
    <w:rsid w:val="00862A03"/>
    <w:rsid w:val="00863450"/>
    <w:rsid w:val="00863D47"/>
    <w:rsid w:val="00867AAF"/>
    <w:rsid w:val="00867BCA"/>
    <w:rsid w:val="00870336"/>
    <w:rsid w:val="0087077F"/>
    <w:rsid w:val="00870EC5"/>
    <w:rsid w:val="008726EE"/>
    <w:rsid w:val="00873E1F"/>
    <w:rsid w:val="008743C8"/>
    <w:rsid w:val="008800DA"/>
    <w:rsid w:val="008805CD"/>
    <w:rsid w:val="00880896"/>
    <w:rsid w:val="00881811"/>
    <w:rsid w:val="00883588"/>
    <w:rsid w:val="0088384B"/>
    <w:rsid w:val="00884A2B"/>
    <w:rsid w:val="008850C0"/>
    <w:rsid w:val="00885488"/>
    <w:rsid w:val="00886A68"/>
    <w:rsid w:val="008872AF"/>
    <w:rsid w:val="008918DE"/>
    <w:rsid w:val="00891F4A"/>
    <w:rsid w:val="008940E8"/>
    <w:rsid w:val="008969F8"/>
    <w:rsid w:val="00896C6C"/>
    <w:rsid w:val="0089721B"/>
    <w:rsid w:val="008A09BD"/>
    <w:rsid w:val="008A1193"/>
    <w:rsid w:val="008A2698"/>
    <w:rsid w:val="008A2F48"/>
    <w:rsid w:val="008A3795"/>
    <w:rsid w:val="008A37E3"/>
    <w:rsid w:val="008A39A0"/>
    <w:rsid w:val="008A3C5A"/>
    <w:rsid w:val="008A3D87"/>
    <w:rsid w:val="008A4385"/>
    <w:rsid w:val="008A4E2C"/>
    <w:rsid w:val="008A5371"/>
    <w:rsid w:val="008A6268"/>
    <w:rsid w:val="008A6BBB"/>
    <w:rsid w:val="008B0667"/>
    <w:rsid w:val="008B1135"/>
    <w:rsid w:val="008B1C3F"/>
    <w:rsid w:val="008B2309"/>
    <w:rsid w:val="008B2403"/>
    <w:rsid w:val="008B2847"/>
    <w:rsid w:val="008B33AB"/>
    <w:rsid w:val="008B3F7D"/>
    <w:rsid w:val="008B40ED"/>
    <w:rsid w:val="008B44A3"/>
    <w:rsid w:val="008B4AC3"/>
    <w:rsid w:val="008B4B50"/>
    <w:rsid w:val="008B597F"/>
    <w:rsid w:val="008B6633"/>
    <w:rsid w:val="008C0302"/>
    <w:rsid w:val="008C11EB"/>
    <w:rsid w:val="008C1E42"/>
    <w:rsid w:val="008C3710"/>
    <w:rsid w:val="008C5902"/>
    <w:rsid w:val="008C68F0"/>
    <w:rsid w:val="008C6FB3"/>
    <w:rsid w:val="008D0478"/>
    <w:rsid w:val="008D1F28"/>
    <w:rsid w:val="008D43CC"/>
    <w:rsid w:val="008D5258"/>
    <w:rsid w:val="008D525D"/>
    <w:rsid w:val="008D5BB7"/>
    <w:rsid w:val="008D7A56"/>
    <w:rsid w:val="008E0AC7"/>
    <w:rsid w:val="008E0ECC"/>
    <w:rsid w:val="008E1223"/>
    <w:rsid w:val="008E2050"/>
    <w:rsid w:val="008E62BB"/>
    <w:rsid w:val="008E7F5E"/>
    <w:rsid w:val="008F1BBE"/>
    <w:rsid w:val="008F2A96"/>
    <w:rsid w:val="008F3006"/>
    <w:rsid w:val="008F3904"/>
    <w:rsid w:val="008F579A"/>
    <w:rsid w:val="008F5889"/>
    <w:rsid w:val="008F66FF"/>
    <w:rsid w:val="008F751C"/>
    <w:rsid w:val="0090071A"/>
    <w:rsid w:val="00900932"/>
    <w:rsid w:val="00900933"/>
    <w:rsid w:val="009026D1"/>
    <w:rsid w:val="0090326C"/>
    <w:rsid w:val="009040D5"/>
    <w:rsid w:val="00904AFC"/>
    <w:rsid w:val="009064B3"/>
    <w:rsid w:val="00906AAE"/>
    <w:rsid w:val="00907AAC"/>
    <w:rsid w:val="00907D4A"/>
    <w:rsid w:val="00907E31"/>
    <w:rsid w:val="00914CB7"/>
    <w:rsid w:val="009153EE"/>
    <w:rsid w:val="00915A7E"/>
    <w:rsid w:val="00922700"/>
    <w:rsid w:val="00927C40"/>
    <w:rsid w:val="00927EBC"/>
    <w:rsid w:val="009300EA"/>
    <w:rsid w:val="00930369"/>
    <w:rsid w:val="00932D7E"/>
    <w:rsid w:val="00935A53"/>
    <w:rsid w:val="00935AED"/>
    <w:rsid w:val="00935E1F"/>
    <w:rsid w:val="00937B0C"/>
    <w:rsid w:val="00937E69"/>
    <w:rsid w:val="00940CBA"/>
    <w:rsid w:val="009412DD"/>
    <w:rsid w:val="0094174E"/>
    <w:rsid w:val="00942BBA"/>
    <w:rsid w:val="0094471D"/>
    <w:rsid w:val="00944806"/>
    <w:rsid w:val="00945375"/>
    <w:rsid w:val="00947369"/>
    <w:rsid w:val="00947F54"/>
    <w:rsid w:val="00951D71"/>
    <w:rsid w:val="00953F32"/>
    <w:rsid w:val="00956000"/>
    <w:rsid w:val="0095641B"/>
    <w:rsid w:val="009573A3"/>
    <w:rsid w:val="009575B8"/>
    <w:rsid w:val="009606A9"/>
    <w:rsid w:val="0096236F"/>
    <w:rsid w:val="0096486C"/>
    <w:rsid w:val="00964E3D"/>
    <w:rsid w:val="00966B02"/>
    <w:rsid w:val="009679BF"/>
    <w:rsid w:val="00967A22"/>
    <w:rsid w:val="00967B59"/>
    <w:rsid w:val="009702DD"/>
    <w:rsid w:val="009703AD"/>
    <w:rsid w:val="00970FDB"/>
    <w:rsid w:val="00972161"/>
    <w:rsid w:val="00972CEA"/>
    <w:rsid w:val="0097305E"/>
    <w:rsid w:val="00974089"/>
    <w:rsid w:val="0097418D"/>
    <w:rsid w:val="00974CD7"/>
    <w:rsid w:val="0097604B"/>
    <w:rsid w:val="009760C9"/>
    <w:rsid w:val="00976E66"/>
    <w:rsid w:val="00976EE3"/>
    <w:rsid w:val="00977F4C"/>
    <w:rsid w:val="00981AC0"/>
    <w:rsid w:val="009824B9"/>
    <w:rsid w:val="00982F7B"/>
    <w:rsid w:val="0098467B"/>
    <w:rsid w:val="0098489A"/>
    <w:rsid w:val="00985960"/>
    <w:rsid w:val="009864FD"/>
    <w:rsid w:val="00987C2D"/>
    <w:rsid w:val="00996DC7"/>
    <w:rsid w:val="00997E18"/>
    <w:rsid w:val="009A2782"/>
    <w:rsid w:val="009A280A"/>
    <w:rsid w:val="009A3B83"/>
    <w:rsid w:val="009A400A"/>
    <w:rsid w:val="009A4FAE"/>
    <w:rsid w:val="009A702C"/>
    <w:rsid w:val="009B0D90"/>
    <w:rsid w:val="009B122B"/>
    <w:rsid w:val="009B1FE8"/>
    <w:rsid w:val="009B4407"/>
    <w:rsid w:val="009B54D7"/>
    <w:rsid w:val="009B6399"/>
    <w:rsid w:val="009B6D2A"/>
    <w:rsid w:val="009B6DDF"/>
    <w:rsid w:val="009C0344"/>
    <w:rsid w:val="009C03FB"/>
    <w:rsid w:val="009C2EEB"/>
    <w:rsid w:val="009C3C4C"/>
    <w:rsid w:val="009C3CA3"/>
    <w:rsid w:val="009C4175"/>
    <w:rsid w:val="009C52D5"/>
    <w:rsid w:val="009C5797"/>
    <w:rsid w:val="009C61F2"/>
    <w:rsid w:val="009C78B2"/>
    <w:rsid w:val="009C7D4E"/>
    <w:rsid w:val="009C7F61"/>
    <w:rsid w:val="009D0A67"/>
    <w:rsid w:val="009D121A"/>
    <w:rsid w:val="009D1D20"/>
    <w:rsid w:val="009D1FD1"/>
    <w:rsid w:val="009D3E92"/>
    <w:rsid w:val="009D40F7"/>
    <w:rsid w:val="009D488B"/>
    <w:rsid w:val="009D4F7B"/>
    <w:rsid w:val="009D5278"/>
    <w:rsid w:val="009D64BA"/>
    <w:rsid w:val="009D7B0C"/>
    <w:rsid w:val="009E02D7"/>
    <w:rsid w:val="009E0A3F"/>
    <w:rsid w:val="009E1381"/>
    <w:rsid w:val="009E4305"/>
    <w:rsid w:val="009E6780"/>
    <w:rsid w:val="009E7172"/>
    <w:rsid w:val="009E7372"/>
    <w:rsid w:val="009E798A"/>
    <w:rsid w:val="009E7A88"/>
    <w:rsid w:val="009F19D2"/>
    <w:rsid w:val="009F2642"/>
    <w:rsid w:val="009F34D6"/>
    <w:rsid w:val="009F3688"/>
    <w:rsid w:val="009F3F1E"/>
    <w:rsid w:val="009F4030"/>
    <w:rsid w:val="009F45B1"/>
    <w:rsid w:val="009F757C"/>
    <w:rsid w:val="00A00763"/>
    <w:rsid w:val="00A01C70"/>
    <w:rsid w:val="00A023B2"/>
    <w:rsid w:val="00A02EBB"/>
    <w:rsid w:val="00A03E09"/>
    <w:rsid w:val="00A05FAB"/>
    <w:rsid w:val="00A074F3"/>
    <w:rsid w:val="00A10109"/>
    <w:rsid w:val="00A104E6"/>
    <w:rsid w:val="00A11415"/>
    <w:rsid w:val="00A1300F"/>
    <w:rsid w:val="00A14A27"/>
    <w:rsid w:val="00A15F6D"/>
    <w:rsid w:val="00A17A34"/>
    <w:rsid w:val="00A17A3A"/>
    <w:rsid w:val="00A20132"/>
    <w:rsid w:val="00A202C9"/>
    <w:rsid w:val="00A20D42"/>
    <w:rsid w:val="00A21945"/>
    <w:rsid w:val="00A243BC"/>
    <w:rsid w:val="00A25346"/>
    <w:rsid w:val="00A25811"/>
    <w:rsid w:val="00A2583E"/>
    <w:rsid w:val="00A3027C"/>
    <w:rsid w:val="00A30C42"/>
    <w:rsid w:val="00A32977"/>
    <w:rsid w:val="00A331B2"/>
    <w:rsid w:val="00A33A26"/>
    <w:rsid w:val="00A36365"/>
    <w:rsid w:val="00A36865"/>
    <w:rsid w:val="00A40C96"/>
    <w:rsid w:val="00A41944"/>
    <w:rsid w:val="00A42FA1"/>
    <w:rsid w:val="00A437A2"/>
    <w:rsid w:val="00A454A3"/>
    <w:rsid w:val="00A462D9"/>
    <w:rsid w:val="00A5145E"/>
    <w:rsid w:val="00A52D4B"/>
    <w:rsid w:val="00A54513"/>
    <w:rsid w:val="00A564F5"/>
    <w:rsid w:val="00A5705C"/>
    <w:rsid w:val="00A61B6A"/>
    <w:rsid w:val="00A628A3"/>
    <w:rsid w:val="00A62A63"/>
    <w:rsid w:val="00A6347D"/>
    <w:rsid w:val="00A63EB6"/>
    <w:rsid w:val="00A648DF"/>
    <w:rsid w:val="00A65D47"/>
    <w:rsid w:val="00A66186"/>
    <w:rsid w:val="00A6626E"/>
    <w:rsid w:val="00A67F69"/>
    <w:rsid w:val="00A700D1"/>
    <w:rsid w:val="00A7028D"/>
    <w:rsid w:val="00A71557"/>
    <w:rsid w:val="00A7192A"/>
    <w:rsid w:val="00A73650"/>
    <w:rsid w:val="00A762A1"/>
    <w:rsid w:val="00A76C8D"/>
    <w:rsid w:val="00A77721"/>
    <w:rsid w:val="00A801E5"/>
    <w:rsid w:val="00A81317"/>
    <w:rsid w:val="00A817C9"/>
    <w:rsid w:val="00A82A06"/>
    <w:rsid w:val="00A8724A"/>
    <w:rsid w:val="00A901E8"/>
    <w:rsid w:val="00A90221"/>
    <w:rsid w:val="00A92AA0"/>
    <w:rsid w:val="00A92CD9"/>
    <w:rsid w:val="00A93F83"/>
    <w:rsid w:val="00A9411F"/>
    <w:rsid w:val="00A941C9"/>
    <w:rsid w:val="00A9469E"/>
    <w:rsid w:val="00A961A5"/>
    <w:rsid w:val="00A96CD8"/>
    <w:rsid w:val="00AA05AA"/>
    <w:rsid w:val="00AA1413"/>
    <w:rsid w:val="00AA3BE5"/>
    <w:rsid w:val="00AA6DAE"/>
    <w:rsid w:val="00AB0851"/>
    <w:rsid w:val="00AB1800"/>
    <w:rsid w:val="00AB18DD"/>
    <w:rsid w:val="00AB224B"/>
    <w:rsid w:val="00AB3E3C"/>
    <w:rsid w:val="00AB406D"/>
    <w:rsid w:val="00AB4F45"/>
    <w:rsid w:val="00AB54E9"/>
    <w:rsid w:val="00AB5676"/>
    <w:rsid w:val="00AC0B7A"/>
    <w:rsid w:val="00AC1254"/>
    <w:rsid w:val="00AC2AC3"/>
    <w:rsid w:val="00AC3AE8"/>
    <w:rsid w:val="00AC4955"/>
    <w:rsid w:val="00AC4CC9"/>
    <w:rsid w:val="00AC62B6"/>
    <w:rsid w:val="00AD0A81"/>
    <w:rsid w:val="00AD0C92"/>
    <w:rsid w:val="00AD1451"/>
    <w:rsid w:val="00AD2196"/>
    <w:rsid w:val="00AD2455"/>
    <w:rsid w:val="00AD3CDB"/>
    <w:rsid w:val="00AD4A9F"/>
    <w:rsid w:val="00AD7EA4"/>
    <w:rsid w:val="00AE1A1C"/>
    <w:rsid w:val="00AE386C"/>
    <w:rsid w:val="00AE3F75"/>
    <w:rsid w:val="00AE673B"/>
    <w:rsid w:val="00AF0E35"/>
    <w:rsid w:val="00AF1885"/>
    <w:rsid w:val="00AF2098"/>
    <w:rsid w:val="00AF2B16"/>
    <w:rsid w:val="00AF3B11"/>
    <w:rsid w:val="00AF3BDF"/>
    <w:rsid w:val="00AF63EB"/>
    <w:rsid w:val="00AF7631"/>
    <w:rsid w:val="00B01933"/>
    <w:rsid w:val="00B02764"/>
    <w:rsid w:val="00B070AB"/>
    <w:rsid w:val="00B07183"/>
    <w:rsid w:val="00B076A4"/>
    <w:rsid w:val="00B07A22"/>
    <w:rsid w:val="00B07CC8"/>
    <w:rsid w:val="00B10F64"/>
    <w:rsid w:val="00B12884"/>
    <w:rsid w:val="00B128F1"/>
    <w:rsid w:val="00B158C8"/>
    <w:rsid w:val="00B1641A"/>
    <w:rsid w:val="00B17E05"/>
    <w:rsid w:val="00B20E2A"/>
    <w:rsid w:val="00B2205E"/>
    <w:rsid w:val="00B22826"/>
    <w:rsid w:val="00B22B9C"/>
    <w:rsid w:val="00B23842"/>
    <w:rsid w:val="00B24878"/>
    <w:rsid w:val="00B24A78"/>
    <w:rsid w:val="00B25C92"/>
    <w:rsid w:val="00B26FF9"/>
    <w:rsid w:val="00B3108F"/>
    <w:rsid w:val="00B32534"/>
    <w:rsid w:val="00B32A3B"/>
    <w:rsid w:val="00B35369"/>
    <w:rsid w:val="00B3596E"/>
    <w:rsid w:val="00B367E8"/>
    <w:rsid w:val="00B36F58"/>
    <w:rsid w:val="00B370E0"/>
    <w:rsid w:val="00B372D1"/>
    <w:rsid w:val="00B4082D"/>
    <w:rsid w:val="00B409C9"/>
    <w:rsid w:val="00B41082"/>
    <w:rsid w:val="00B41637"/>
    <w:rsid w:val="00B44641"/>
    <w:rsid w:val="00B458E7"/>
    <w:rsid w:val="00B47874"/>
    <w:rsid w:val="00B47C55"/>
    <w:rsid w:val="00B549E5"/>
    <w:rsid w:val="00B609E7"/>
    <w:rsid w:val="00B60EC1"/>
    <w:rsid w:val="00B6253B"/>
    <w:rsid w:val="00B63492"/>
    <w:rsid w:val="00B639BE"/>
    <w:rsid w:val="00B646CA"/>
    <w:rsid w:val="00B64E72"/>
    <w:rsid w:val="00B6638E"/>
    <w:rsid w:val="00B6692F"/>
    <w:rsid w:val="00B66A09"/>
    <w:rsid w:val="00B70211"/>
    <w:rsid w:val="00B70336"/>
    <w:rsid w:val="00B70829"/>
    <w:rsid w:val="00B70B36"/>
    <w:rsid w:val="00B70DFD"/>
    <w:rsid w:val="00B73887"/>
    <w:rsid w:val="00B73C7B"/>
    <w:rsid w:val="00B7751E"/>
    <w:rsid w:val="00B80507"/>
    <w:rsid w:val="00B807B2"/>
    <w:rsid w:val="00B82151"/>
    <w:rsid w:val="00B82537"/>
    <w:rsid w:val="00B8368A"/>
    <w:rsid w:val="00B836B2"/>
    <w:rsid w:val="00B84251"/>
    <w:rsid w:val="00B85323"/>
    <w:rsid w:val="00B8653F"/>
    <w:rsid w:val="00B866AA"/>
    <w:rsid w:val="00B8681E"/>
    <w:rsid w:val="00B87298"/>
    <w:rsid w:val="00B877CC"/>
    <w:rsid w:val="00B87CAB"/>
    <w:rsid w:val="00B90647"/>
    <w:rsid w:val="00B9085E"/>
    <w:rsid w:val="00B90E41"/>
    <w:rsid w:val="00B919E8"/>
    <w:rsid w:val="00B92939"/>
    <w:rsid w:val="00B9294E"/>
    <w:rsid w:val="00B92C1E"/>
    <w:rsid w:val="00B93E75"/>
    <w:rsid w:val="00B949F4"/>
    <w:rsid w:val="00B95031"/>
    <w:rsid w:val="00B96AF8"/>
    <w:rsid w:val="00B96D8D"/>
    <w:rsid w:val="00B97D15"/>
    <w:rsid w:val="00BA0CF3"/>
    <w:rsid w:val="00BA12C5"/>
    <w:rsid w:val="00BA26A6"/>
    <w:rsid w:val="00BA31BD"/>
    <w:rsid w:val="00BA37FE"/>
    <w:rsid w:val="00BA3D8E"/>
    <w:rsid w:val="00BA4B1B"/>
    <w:rsid w:val="00BA790C"/>
    <w:rsid w:val="00BA7AB1"/>
    <w:rsid w:val="00BA7D37"/>
    <w:rsid w:val="00BB30C6"/>
    <w:rsid w:val="00BB327C"/>
    <w:rsid w:val="00BB3438"/>
    <w:rsid w:val="00BB4ED7"/>
    <w:rsid w:val="00BB5A44"/>
    <w:rsid w:val="00BB5F68"/>
    <w:rsid w:val="00BB6104"/>
    <w:rsid w:val="00BB6653"/>
    <w:rsid w:val="00BB7560"/>
    <w:rsid w:val="00BC0126"/>
    <w:rsid w:val="00BC0AEC"/>
    <w:rsid w:val="00BC16EF"/>
    <w:rsid w:val="00BC2BC1"/>
    <w:rsid w:val="00BC2BC6"/>
    <w:rsid w:val="00BC5C79"/>
    <w:rsid w:val="00BC6015"/>
    <w:rsid w:val="00BC7A07"/>
    <w:rsid w:val="00BD1646"/>
    <w:rsid w:val="00BD17E0"/>
    <w:rsid w:val="00BD1D6B"/>
    <w:rsid w:val="00BD351A"/>
    <w:rsid w:val="00BD3A64"/>
    <w:rsid w:val="00BD3AF4"/>
    <w:rsid w:val="00BD3C1F"/>
    <w:rsid w:val="00BD45F2"/>
    <w:rsid w:val="00BD57BE"/>
    <w:rsid w:val="00BD75BC"/>
    <w:rsid w:val="00BD7854"/>
    <w:rsid w:val="00BD7907"/>
    <w:rsid w:val="00BE1478"/>
    <w:rsid w:val="00BE1CDD"/>
    <w:rsid w:val="00BE2062"/>
    <w:rsid w:val="00BE2DD3"/>
    <w:rsid w:val="00BE3659"/>
    <w:rsid w:val="00BE5700"/>
    <w:rsid w:val="00BE59DF"/>
    <w:rsid w:val="00BE638C"/>
    <w:rsid w:val="00BE784F"/>
    <w:rsid w:val="00BF0E02"/>
    <w:rsid w:val="00BF54E4"/>
    <w:rsid w:val="00BF6BE8"/>
    <w:rsid w:val="00C00E05"/>
    <w:rsid w:val="00C01702"/>
    <w:rsid w:val="00C01D17"/>
    <w:rsid w:val="00C02932"/>
    <w:rsid w:val="00C04DB1"/>
    <w:rsid w:val="00C05321"/>
    <w:rsid w:val="00C05BD0"/>
    <w:rsid w:val="00C0628C"/>
    <w:rsid w:val="00C07A70"/>
    <w:rsid w:val="00C105B9"/>
    <w:rsid w:val="00C10865"/>
    <w:rsid w:val="00C11293"/>
    <w:rsid w:val="00C12331"/>
    <w:rsid w:val="00C12345"/>
    <w:rsid w:val="00C126D5"/>
    <w:rsid w:val="00C12C6E"/>
    <w:rsid w:val="00C1314F"/>
    <w:rsid w:val="00C14BB7"/>
    <w:rsid w:val="00C153B6"/>
    <w:rsid w:val="00C17758"/>
    <w:rsid w:val="00C17A3A"/>
    <w:rsid w:val="00C17EB8"/>
    <w:rsid w:val="00C2044F"/>
    <w:rsid w:val="00C221DE"/>
    <w:rsid w:val="00C22E9E"/>
    <w:rsid w:val="00C238F2"/>
    <w:rsid w:val="00C23ABA"/>
    <w:rsid w:val="00C23BBD"/>
    <w:rsid w:val="00C24880"/>
    <w:rsid w:val="00C24B35"/>
    <w:rsid w:val="00C251FA"/>
    <w:rsid w:val="00C26467"/>
    <w:rsid w:val="00C2701F"/>
    <w:rsid w:val="00C279BD"/>
    <w:rsid w:val="00C30105"/>
    <w:rsid w:val="00C30919"/>
    <w:rsid w:val="00C31A47"/>
    <w:rsid w:val="00C32B0A"/>
    <w:rsid w:val="00C334FD"/>
    <w:rsid w:val="00C338BB"/>
    <w:rsid w:val="00C33C25"/>
    <w:rsid w:val="00C33E17"/>
    <w:rsid w:val="00C33F85"/>
    <w:rsid w:val="00C34A1E"/>
    <w:rsid w:val="00C34BEF"/>
    <w:rsid w:val="00C34D0D"/>
    <w:rsid w:val="00C3516D"/>
    <w:rsid w:val="00C374D3"/>
    <w:rsid w:val="00C3795C"/>
    <w:rsid w:val="00C37A21"/>
    <w:rsid w:val="00C4184C"/>
    <w:rsid w:val="00C41CE7"/>
    <w:rsid w:val="00C43D31"/>
    <w:rsid w:val="00C44102"/>
    <w:rsid w:val="00C45450"/>
    <w:rsid w:val="00C46E0B"/>
    <w:rsid w:val="00C478DE"/>
    <w:rsid w:val="00C50F7C"/>
    <w:rsid w:val="00C51A8D"/>
    <w:rsid w:val="00C529BB"/>
    <w:rsid w:val="00C5477C"/>
    <w:rsid w:val="00C602AA"/>
    <w:rsid w:val="00C60BD7"/>
    <w:rsid w:val="00C62A0B"/>
    <w:rsid w:val="00C639CF"/>
    <w:rsid w:val="00C64ABF"/>
    <w:rsid w:val="00C652E0"/>
    <w:rsid w:val="00C65CE5"/>
    <w:rsid w:val="00C65EAC"/>
    <w:rsid w:val="00C66C1A"/>
    <w:rsid w:val="00C66F77"/>
    <w:rsid w:val="00C67999"/>
    <w:rsid w:val="00C70D70"/>
    <w:rsid w:val="00C712CE"/>
    <w:rsid w:val="00C72D9D"/>
    <w:rsid w:val="00C73C9F"/>
    <w:rsid w:val="00C75573"/>
    <w:rsid w:val="00C75888"/>
    <w:rsid w:val="00C75996"/>
    <w:rsid w:val="00C75F0D"/>
    <w:rsid w:val="00C7680E"/>
    <w:rsid w:val="00C76A1D"/>
    <w:rsid w:val="00C76DB2"/>
    <w:rsid w:val="00C76EEB"/>
    <w:rsid w:val="00C77515"/>
    <w:rsid w:val="00C77799"/>
    <w:rsid w:val="00C77BB3"/>
    <w:rsid w:val="00C77BF4"/>
    <w:rsid w:val="00C81943"/>
    <w:rsid w:val="00C81A73"/>
    <w:rsid w:val="00C8211A"/>
    <w:rsid w:val="00C82256"/>
    <w:rsid w:val="00C8279D"/>
    <w:rsid w:val="00C828B8"/>
    <w:rsid w:val="00C82C6C"/>
    <w:rsid w:val="00C82F25"/>
    <w:rsid w:val="00C831AD"/>
    <w:rsid w:val="00C83D56"/>
    <w:rsid w:val="00C841B2"/>
    <w:rsid w:val="00C84640"/>
    <w:rsid w:val="00C84D50"/>
    <w:rsid w:val="00C85220"/>
    <w:rsid w:val="00C86263"/>
    <w:rsid w:val="00C863C6"/>
    <w:rsid w:val="00C86692"/>
    <w:rsid w:val="00C86D62"/>
    <w:rsid w:val="00C87071"/>
    <w:rsid w:val="00C87263"/>
    <w:rsid w:val="00C8797A"/>
    <w:rsid w:val="00C90E04"/>
    <w:rsid w:val="00C91CEB"/>
    <w:rsid w:val="00C9222C"/>
    <w:rsid w:val="00C922D6"/>
    <w:rsid w:val="00C93537"/>
    <w:rsid w:val="00C94AEC"/>
    <w:rsid w:val="00C95E0C"/>
    <w:rsid w:val="00CA09A5"/>
    <w:rsid w:val="00CA12CD"/>
    <w:rsid w:val="00CA1870"/>
    <w:rsid w:val="00CA4924"/>
    <w:rsid w:val="00CA655C"/>
    <w:rsid w:val="00CA7A41"/>
    <w:rsid w:val="00CA7D2C"/>
    <w:rsid w:val="00CB01D2"/>
    <w:rsid w:val="00CB2009"/>
    <w:rsid w:val="00CB36CF"/>
    <w:rsid w:val="00CB3F4F"/>
    <w:rsid w:val="00CB69DE"/>
    <w:rsid w:val="00CC2BD5"/>
    <w:rsid w:val="00CC3DE1"/>
    <w:rsid w:val="00CC4D6A"/>
    <w:rsid w:val="00CC4DFF"/>
    <w:rsid w:val="00CC5958"/>
    <w:rsid w:val="00CC59E0"/>
    <w:rsid w:val="00CC6273"/>
    <w:rsid w:val="00CC6352"/>
    <w:rsid w:val="00CC6EE8"/>
    <w:rsid w:val="00CD06EA"/>
    <w:rsid w:val="00CD072C"/>
    <w:rsid w:val="00CD0AAD"/>
    <w:rsid w:val="00CD21B4"/>
    <w:rsid w:val="00CD2BD4"/>
    <w:rsid w:val="00CD3034"/>
    <w:rsid w:val="00CD3D79"/>
    <w:rsid w:val="00CD503D"/>
    <w:rsid w:val="00CD5373"/>
    <w:rsid w:val="00CD5776"/>
    <w:rsid w:val="00CD64C3"/>
    <w:rsid w:val="00CD7807"/>
    <w:rsid w:val="00CE07E1"/>
    <w:rsid w:val="00CE2535"/>
    <w:rsid w:val="00CE35A9"/>
    <w:rsid w:val="00CE5322"/>
    <w:rsid w:val="00CE58DD"/>
    <w:rsid w:val="00CE60E4"/>
    <w:rsid w:val="00CE6F0A"/>
    <w:rsid w:val="00CE6F86"/>
    <w:rsid w:val="00CE72E3"/>
    <w:rsid w:val="00CE7807"/>
    <w:rsid w:val="00CF1B1A"/>
    <w:rsid w:val="00CF3049"/>
    <w:rsid w:val="00CF31C1"/>
    <w:rsid w:val="00CF39FF"/>
    <w:rsid w:val="00CF4757"/>
    <w:rsid w:val="00CF4B7E"/>
    <w:rsid w:val="00CF4DFC"/>
    <w:rsid w:val="00CF5B84"/>
    <w:rsid w:val="00CF5F68"/>
    <w:rsid w:val="00CF600D"/>
    <w:rsid w:val="00CF6E9F"/>
    <w:rsid w:val="00CF7323"/>
    <w:rsid w:val="00D0358A"/>
    <w:rsid w:val="00D04938"/>
    <w:rsid w:val="00D06907"/>
    <w:rsid w:val="00D06BCB"/>
    <w:rsid w:val="00D10A25"/>
    <w:rsid w:val="00D119BD"/>
    <w:rsid w:val="00D12D82"/>
    <w:rsid w:val="00D13236"/>
    <w:rsid w:val="00D13581"/>
    <w:rsid w:val="00D149E6"/>
    <w:rsid w:val="00D14CA7"/>
    <w:rsid w:val="00D14E60"/>
    <w:rsid w:val="00D156AB"/>
    <w:rsid w:val="00D161CE"/>
    <w:rsid w:val="00D17108"/>
    <w:rsid w:val="00D173A6"/>
    <w:rsid w:val="00D17793"/>
    <w:rsid w:val="00D1795F"/>
    <w:rsid w:val="00D20D5C"/>
    <w:rsid w:val="00D21DE4"/>
    <w:rsid w:val="00D23414"/>
    <w:rsid w:val="00D25923"/>
    <w:rsid w:val="00D26CE3"/>
    <w:rsid w:val="00D26D65"/>
    <w:rsid w:val="00D27ED5"/>
    <w:rsid w:val="00D3012A"/>
    <w:rsid w:val="00D303A6"/>
    <w:rsid w:val="00D309A9"/>
    <w:rsid w:val="00D31737"/>
    <w:rsid w:val="00D32C09"/>
    <w:rsid w:val="00D33D17"/>
    <w:rsid w:val="00D33E74"/>
    <w:rsid w:val="00D3645C"/>
    <w:rsid w:val="00D36485"/>
    <w:rsid w:val="00D37E84"/>
    <w:rsid w:val="00D41651"/>
    <w:rsid w:val="00D41BB2"/>
    <w:rsid w:val="00D42122"/>
    <w:rsid w:val="00D4398F"/>
    <w:rsid w:val="00D44088"/>
    <w:rsid w:val="00D44CD4"/>
    <w:rsid w:val="00D45DF3"/>
    <w:rsid w:val="00D46631"/>
    <w:rsid w:val="00D506E2"/>
    <w:rsid w:val="00D50C1E"/>
    <w:rsid w:val="00D51103"/>
    <w:rsid w:val="00D54783"/>
    <w:rsid w:val="00D54F79"/>
    <w:rsid w:val="00D57121"/>
    <w:rsid w:val="00D609C4"/>
    <w:rsid w:val="00D60D8C"/>
    <w:rsid w:val="00D6221C"/>
    <w:rsid w:val="00D624FF"/>
    <w:rsid w:val="00D6320E"/>
    <w:rsid w:val="00D63397"/>
    <w:rsid w:val="00D6402A"/>
    <w:rsid w:val="00D65221"/>
    <w:rsid w:val="00D66D07"/>
    <w:rsid w:val="00D674CB"/>
    <w:rsid w:val="00D70882"/>
    <w:rsid w:val="00D72484"/>
    <w:rsid w:val="00D72654"/>
    <w:rsid w:val="00D73A60"/>
    <w:rsid w:val="00D73F4B"/>
    <w:rsid w:val="00D7422A"/>
    <w:rsid w:val="00D7427F"/>
    <w:rsid w:val="00D775D9"/>
    <w:rsid w:val="00D82BCA"/>
    <w:rsid w:val="00D837FB"/>
    <w:rsid w:val="00D838C6"/>
    <w:rsid w:val="00D83B15"/>
    <w:rsid w:val="00D84D7E"/>
    <w:rsid w:val="00D852CC"/>
    <w:rsid w:val="00D85DE7"/>
    <w:rsid w:val="00D8626A"/>
    <w:rsid w:val="00D86BB5"/>
    <w:rsid w:val="00D873D3"/>
    <w:rsid w:val="00D902D0"/>
    <w:rsid w:val="00D90E4B"/>
    <w:rsid w:val="00D9249B"/>
    <w:rsid w:val="00D9329C"/>
    <w:rsid w:val="00D95EE2"/>
    <w:rsid w:val="00D9787C"/>
    <w:rsid w:val="00DA0118"/>
    <w:rsid w:val="00DA06E6"/>
    <w:rsid w:val="00DA2FBB"/>
    <w:rsid w:val="00DA36F1"/>
    <w:rsid w:val="00DA37F1"/>
    <w:rsid w:val="00DA42B8"/>
    <w:rsid w:val="00DA4464"/>
    <w:rsid w:val="00DA4586"/>
    <w:rsid w:val="00DA6E7E"/>
    <w:rsid w:val="00DA775C"/>
    <w:rsid w:val="00DB05A0"/>
    <w:rsid w:val="00DB39F8"/>
    <w:rsid w:val="00DB4900"/>
    <w:rsid w:val="00DB7E48"/>
    <w:rsid w:val="00DC0466"/>
    <w:rsid w:val="00DC15E8"/>
    <w:rsid w:val="00DC181D"/>
    <w:rsid w:val="00DC2EB0"/>
    <w:rsid w:val="00DC3307"/>
    <w:rsid w:val="00DC3D79"/>
    <w:rsid w:val="00DC3EB4"/>
    <w:rsid w:val="00DC5C9C"/>
    <w:rsid w:val="00DC6523"/>
    <w:rsid w:val="00DC7263"/>
    <w:rsid w:val="00DC7930"/>
    <w:rsid w:val="00DC7C15"/>
    <w:rsid w:val="00DC7F5C"/>
    <w:rsid w:val="00DC7F62"/>
    <w:rsid w:val="00DD0504"/>
    <w:rsid w:val="00DD2434"/>
    <w:rsid w:val="00DD34E8"/>
    <w:rsid w:val="00DD45D0"/>
    <w:rsid w:val="00DD663F"/>
    <w:rsid w:val="00DD75DD"/>
    <w:rsid w:val="00DD7740"/>
    <w:rsid w:val="00DE3EC5"/>
    <w:rsid w:val="00DE4C99"/>
    <w:rsid w:val="00DE5F23"/>
    <w:rsid w:val="00DE5FEF"/>
    <w:rsid w:val="00DE616E"/>
    <w:rsid w:val="00DF05CF"/>
    <w:rsid w:val="00DF0878"/>
    <w:rsid w:val="00DF0900"/>
    <w:rsid w:val="00DF4554"/>
    <w:rsid w:val="00DF4DC5"/>
    <w:rsid w:val="00DF5D17"/>
    <w:rsid w:val="00DF6096"/>
    <w:rsid w:val="00DF6937"/>
    <w:rsid w:val="00DF751B"/>
    <w:rsid w:val="00E00E28"/>
    <w:rsid w:val="00E0125D"/>
    <w:rsid w:val="00E018CC"/>
    <w:rsid w:val="00E033E0"/>
    <w:rsid w:val="00E03845"/>
    <w:rsid w:val="00E0392D"/>
    <w:rsid w:val="00E0427F"/>
    <w:rsid w:val="00E07568"/>
    <w:rsid w:val="00E07F3F"/>
    <w:rsid w:val="00E11602"/>
    <w:rsid w:val="00E12734"/>
    <w:rsid w:val="00E165E3"/>
    <w:rsid w:val="00E20206"/>
    <w:rsid w:val="00E212E9"/>
    <w:rsid w:val="00E218E7"/>
    <w:rsid w:val="00E21906"/>
    <w:rsid w:val="00E21F7D"/>
    <w:rsid w:val="00E224A7"/>
    <w:rsid w:val="00E22E15"/>
    <w:rsid w:val="00E23460"/>
    <w:rsid w:val="00E23B48"/>
    <w:rsid w:val="00E2446B"/>
    <w:rsid w:val="00E24DDC"/>
    <w:rsid w:val="00E25760"/>
    <w:rsid w:val="00E25C1E"/>
    <w:rsid w:val="00E25C9E"/>
    <w:rsid w:val="00E25D36"/>
    <w:rsid w:val="00E30E34"/>
    <w:rsid w:val="00E328A5"/>
    <w:rsid w:val="00E352A1"/>
    <w:rsid w:val="00E353FC"/>
    <w:rsid w:val="00E377C5"/>
    <w:rsid w:val="00E400F7"/>
    <w:rsid w:val="00E41122"/>
    <w:rsid w:val="00E4128C"/>
    <w:rsid w:val="00E41761"/>
    <w:rsid w:val="00E423D4"/>
    <w:rsid w:val="00E44435"/>
    <w:rsid w:val="00E45244"/>
    <w:rsid w:val="00E45643"/>
    <w:rsid w:val="00E466E8"/>
    <w:rsid w:val="00E468F9"/>
    <w:rsid w:val="00E4758C"/>
    <w:rsid w:val="00E47A99"/>
    <w:rsid w:val="00E5092C"/>
    <w:rsid w:val="00E521F1"/>
    <w:rsid w:val="00E52447"/>
    <w:rsid w:val="00E5245C"/>
    <w:rsid w:val="00E53DDD"/>
    <w:rsid w:val="00E53DE9"/>
    <w:rsid w:val="00E54013"/>
    <w:rsid w:val="00E54856"/>
    <w:rsid w:val="00E55631"/>
    <w:rsid w:val="00E5742C"/>
    <w:rsid w:val="00E57D6E"/>
    <w:rsid w:val="00E57E51"/>
    <w:rsid w:val="00E62DE3"/>
    <w:rsid w:val="00E648D3"/>
    <w:rsid w:val="00E654DF"/>
    <w:rsid w:val="00E66212"/>
    <w:rsid w:val="00E67E8E"/>
    <w:rsid w:val="00E70756"/>
    <w:rsid w:val="00E72486"/>
    <w:rsid w:val="00E7427C"/>
    <w:rsid w:val="00E747E8"/>
    <w:rsid w:val="00E75100"/>
    <w:rsid w:val="00E759FD"/>
    <w:rsid w:val="00E75FFB"/>
    <w:rsid w:val="00E764B6"/>
    <w:rsid w:val="00E772C2"/>
    <w:rsid w:val="00E77671"/>
    <w:rsid w:val="00E77C91"/>
    <w:rsid w:val="00E77F9C"/>
    <w:rsid w:val="00E80F1F"/>
    <w:rsid w:val="00E84AFF"/>
    <w:rsid w:val="00E855C4"/>
    <w:rsid w:val="00E85833"/>
    <w:rsid w:val="00E866A9"/>
    <w:rsid w:val="00E86DC8"/>
    <w:rsid w:val="00E8758B"/>
    <w:rsid w:val="00E87CDF"/>
    <w:rsid w:val="00E90450"/>
    <w:rsid w:val="00E90C30"/>
    <w:rsid w:val="00E91292"/>
    <w:rsid w:val="00E9280D"/>
    <w:rsid w:val="00E93135"/>
    <w:rsid w:val="00E9509C"/>
    <w:rsid w:val="00E958B4"/>
    <w:rsid w:val="00E95BA1"/>
    <w:rsid w:val="00E95F38"/>
    <w:rsid w:val="00E95F5D"/>
    <w:rsid w:val="00E97200"/>
    <w:rsid w:val="00E97E5F"/>
    <w:rsid w:val="00EA0A8A"/>
    <w:rsid w:val="00EA1940"/>
    <w:rsid w:val="00EA1B57"/>
    <w:rsid w:val="00EA2C35"/>
    <w:rsid w:val="00EA3D88"/>
    <w:rsid w:val="00EA7357"/>
    <w:rsid w:val="00EB0D4B"/>
    <w:rsid w:val="00EB17A8"/>
    <w:rsid w:val="00EB1C5A"/>
    <w:rsid w:val="00EB2478"/>
    <w:rsid w:val="00EB271E"/>
    <w:rsid w:val="00EB312B"/>
    <w:rsid w:val="00EB3FA0"/>
    <w:rsid w:val="00EB485D"/>
    <w:rsid w:val="00EB5B43"/>
    <w:rsid w:val="00EB6488"/>
    <w:rsid w:val="00EB654D"/>
    <w:rsid w:val="00EB743B"/>
    <w:rsid w:val="00EC18E9"/>
    <w:rsid w:val="00EC1D8E"/>
    <w:rsid w:val="00EC257D"/>
    <w:rsid w:val="00EC3C04"/>
    <w:rsid w:val="00EC41F9"/>
    <w:rsid w:val="00EC4D5D"/>
    <w:rsid w:val="00EC5FA4"/>
    <w:rsid w:val="00EC7AA8"/>
    <w:rsid w:val="00EC7BAB"/>
    <w:rsid w:val="00ED009B"/>
    <w:rsid w:val="00ED1185"/>
    <w:rsid w:val="00ED19D2"/>
    <w:rsid w:val="00ED4355"/>
    <w:rsid w:val="00ED49D1"/>
    <w:rsid w:val="00ED4C7B"/>
    <w:rsid w:val="00ED5898"/>
    <w:rsid w:val="00ED6FD0"/>
    <w:rsid w:val="00EE176E"/>
    <w:rsid w:val="00EE1A40"/>
    <w:rsid w:val="00EE218E"/>
    <w:rsid w:val="00EE24FC"/>
    <w:rsid w:val="00EE5B3D"/>
    <w:rsid w:val="00EE6532"/>
    <w:rsid w:val="00EE6578"/>
    <w:rsid w:val="00EF1685"/>
    <w:rsid w:val="00EF1D76"/>
    <w:rsid w:val="00EF2EBB"/>
    <w:rsid w:val="00EF320E"/>
    <w:rsid w:val="00EF4543"/>
    <w:rsid w:val="00EF50EB"/>
    <w:rsid w:val="00EF5799"/>
    <w:rsid w:val="00EF59AB"/>
    <w:rsid w:val="00EF6A40"/>
    <w:rsid w:val="00EF6D59"/>
    <w:rsid w:val="00F00776"/>
    <w:rsid w:val="00F01E53"/>
    <w:rsid w:val="00F02742"/>
    <w:rsid w:val="00F03CAA"/>
    <w:rsid w:val="00F066C4"/>
    <w:rsid w:val="00F07071"/>
    <w:rsid w:val="00F10CE8"/>
    <w:rsid w:val="00F115C9"/>
    <w:rsid w:val="00F11FD7"/>
    <w:rsid w:val="00F1211F"/>
    <w:rsid w:val="00F131EF"/>
    <w:rsid w:val="00F1543B"/>
    <w:rsid w:val="00F170EC"/>
    <w:rsid w:val="00F17C89"/>
    <w:rsid w:val="00F202A1"/>
    <w:rsid w:val="00F21159"/>
    <w:rsid w:val="00F247AA"/>
    <w:rsid w:val="00F25DC5"/>
    <w:rsid w:val="00F2624D"/>
    <w:rsid w:val="00F26767"/>
    <w:rsid w:val="00F27FF4"/>
    <w:rsid w:val="00F30902"/>
    <w:rsid w:val="00F322D9"/>
    <w:rsid w:val="00F3237F"/>
    <w:rsid w:val="00F32928"/>
    <w:rsid w:val="00F35C15"/>
    <w:rsid w:val="00F35D6D"/>
    <w:rsid w:val="00F36C5D"/>
    <w:rsid w:val="00F37879"/>
    <w:rsid w:val="00F40067"/>
    <w:rsid w:val="00F40269"/>
    <w:rsid w:val="00F4098E"/>
    <w:rsid w:val="00F41969"/>
    <w:rsid w:val="00F44CF3"/>
    <w:rsid w:val="00F4538C"/>
    <w:rsid w:val="00F45809"/>
    <w:rsid w:val="00F45CCA"/>
    <w:rsid w:val="00F46671"/>
    <w:rsid w:val="00F47A5B"/>
    <w:rsid w:val="00F47BBC"/>
    <w:rsid w:val="00F51609"/>
    <w:rsid w:val="00F518F4"/>
    <w:rsid w:val="00F55520"/>
    <w:rsid w:val="00F556BF"/>
    <w:rsid w:val="00F55766"/>
    <w:rsid w:val="00F55E38"/>
    <w:rsid w:val="00F560E7"/>
    <w:rsid w:val="00F60EF1"/>
    <w:rsid w:val="00F61173"/>
    <w:rsid w:val="00F61EBF"/>
    <w:rsid w:val="00F6225A"/>
    <w:rsid w:val="00F62711"/>
    <w:rsid w:val="00F64872"/>
    <w:rsid w:val="00F64A16"/>
    <w:rsid w:val="00F6665D"/>
    <w:rsid w:val="00F67404"/>
    <w:rsid w:val="00F71126"/>
    <w:rsid w:val="00F71401"/>
    <w:rsid w:val="00F72644"/>
    <w:rsid w:val="00F72C7A"/>
    <w:rsid w:val="00F73722"/>
    <w:rsid w:val="00F74CC6"/>
    <w:rsid w:val="00F750AD"/>
    <w:rsid w:val="00F7532A"/>
    <w:rsid w:val="00F7545C"/>
    <w:rsid w:val="00F75FD2"/>
    <w:rsid w:val="00F76D2D"/>
    <w:rsid w:val="00F80271"/>
    <w:rsid w:val="00F80BC9"/>
    <w:rsid w:val="00F80C55"/>
    <w:rsid w:val="00F812FE"/>
    <w:rsid w:val="00F8213C"/>
    <w:rsid w:val="00F83B75"/>
    <w:rsid w:val="00F83F5A"/>
    <w:rsid w:val="00F841C4"/>
    <w:rsid w:val="00F84339"/>
    <w:rsid w:val="00F87329"/>
    <w:rsid w:val="00F9183A"/>
    <w:rsid w:val="00F92023"/>
    <w:rsid w:val="00F94289"/>
    <w:rsid w:val="00F9555D"/>
    <w:rsid w:val="00F95591"/>
    <w:rsid w:val="00F95977"/>
    <w:rsid w:val="00F95F28"/>
    <w:rsid w:val="00F9749B"/>
    <w:rsid w:val="00FA160F"/>
    <w:rsid w:val="00FA1747"/>
    <w:rsid w:val="00FA17DD"/>
    <w:rsid w:val="00FA1946"/>
    <w:rsid w:val="00FA1C8C"/>
    <w:rsid w:val="00FA24A5"/>
    <w:rsid w:val="00FA25DA"/>
    <w:rsid w:val="00FA269B"/>
    <w:rsid w:val="00FA3272"/>
    <w:rsid w:val="00FA3358"/>
    <w:rsid w:val="00FA4740"/>
    <w:rsid w:val="00FA4984"/>
    <w:rsid w:val="00FA65F9"/>
    <w:rsid w:val="00FA77A9"/>
    <w:rsid w:val="00FB0456"/>
    <w:rsid w:val="00FB0867"/>
    <w:rsid w:val="00FB0CEB"/>
    <w:rsid w:val="00FB191E"/>
    <w:rsid w:val="00FB2A97"/>
    <w:rsid w:val="00FB3896"/>
    <w:rsid w:val="00FB45F0"/>
    <w:rsid w:val="00FB5D20"/>
    <w:rsid w:val="00FB7C52"/>
    <w:rsid w:val="00FB7E42"/>
    <w:rsid w:val="00FC0341"/>
    <w:rsid w:val="00FC1F7C"/>
    <w:rsid w:val="00FC2D6B"/>
    <w:rsid w:val="00FC4934"/>
    <w:rsid w:val="00FC4C12"/>
    <w:rsid w:val="00FC6A2A"/>
    <w:rsid w:val="00FC7285"/>
    <w:rsid w:val="00FD07E8"/>
    <w:rsid w:val="00FD0B2D"/>
    <w:rsid w:val="00FD0F6E"/>
    <w:rsid w:val="00FD133D"/>
    <w:rsid w:val="00FD2272"/>
    <w:rsid w:val="00FD2E00"/>
    <w:rsid w:val="00FD33A6"/>
    <w:rsid w:val="00FD3B79"/>
    <w:rsid w:val="00FD483C"/>
    <w:rsid w:val="00FD4D41"/>
    <w:rsid w:val="00FD5252"/>
    <w:rsid w:val="00FD5A0C"/>
    <w:rsid w:val="00FD747A"/>
    <w:rsid w:val="00FD7CA8"/>
    <w:rsid w:val="00FE097C"/>
    <w:rsid w:val="00FE2940"/>
    <w:rsid w:val="00FE3078"/>
    <w:rsid w:val="00FE5B6A"/>
    <w:rsid w:val="00FE6138"/>
    <w:rsid w:val="00FE6F5A"/>
    <w:rsid w:val="00FE7C1E"/>
    <w:rsid w:val="00FF02EA"/>
    <w:rsid w:val="00FF1140"/>
    <w:rsid w:val="00FF12D1"/>
    <w:rsid w:val="00FF1FDE"/>
    <w:rsid w:val="00FF2BAA"/>
    <w:rsid w:val="00FF365D"/>
    <w:rsid w:val="00FF46F4"/>
    <w:rsid w:val="00FF4F52"/>
    <w:rsid w:val="00FF4FFC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7F2307-82B7-458F-ADCB-88BA6B88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09"/>
    <w:pPr>
      <w:suppressAutoHyphens/>
    </w:pPr>
    <w:rPr>
      <w:rFonts w:ascii="Calibri" w:eastAsia="SimSun" w:hAnsi="Calibri" w:cs="font182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5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A03E09"/>
    <w:pPr>
      <w:keepNext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A03E09"/>
    <w:pPr>
      <w:keepNext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2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03E0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A03E09"/>
    <w:rPr>
      <w:rFonts w:ascii="Cambria" w:eastAsia="SimSun" w:hAnsi="Cambria" w:cs="font182"/>
      <w:b/>
      <w:bCs/>
      <w:color w:val="4F81BD"/>
      <w:kern w:val="1"/>
      <w:lang w:eastAsia="ar-SA"/>
    </w:rPr>
  </w:style>
  <w:style w:type="character" w:styleId="a4">
    <w:name w:val="Hyperlink"/>
    <w:rsid w:val="00A03E09"/>
    <w:rPr>
      <w:color w:val="0000FF"/>
      <w:u w:val="single"/>
    </w:rPr>
  </w:style>
  <w:style w:type="paragraph" w:customStyle="1" w:styleId="ConsPlusNormal">
    <w:name w:val="ConsPlusNormal"/>
    <w:rsid w:val="00A03E09"/>
    <w:pPr>
      <w:widowControl w:val="0"/>
      <w:suppressAutoHyphens/>
    </w:pPr>
    <w:rPr>
      <w:rFonts w:ascii="Calibri" w:eastAsia="SimSun" w:hAnsi="Calibri" w:cs="font182"/>
      <w:kern w:val="1"/>
      <w:lang w:eastAsia="ar-SA"/>
    </w:rPr>
  </w:style>
  <w:style w:type="paragraph" w:customStyle="1" w:styleId="11">
    <w:name w:val="Абзац списка1"/>
    <w:basedOn w:val="a"/>
    <w:rsid w:val="00A03E09"/>
  </w:style>
  <w:style w:type="paragraph" w:styleId="a0">
    <w:name w:val="Body Text"/>
    <w:basedOn w:val="a"/>
    <w:link w:val="a5"/>
    <w:uiPriority w:val="99"/>
    <w:unhideWhenUsed/>
    <w:rsid w:val="00A03E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A03E09"/>
    <w:rPr>
      <w:rFonts w:ascii="Calibri" w:eastAsia="SimSun" w:hAnsi="Calibri" w:cs="font182"/>
      <w:kern w:val="1"/>
      <w:lang w:eastAsia="ar-SA"/>
    </w:rPr>
  </w:style>
  <w:style w:type="paragraph" w:styleId="a6">
    <w:name w:val="List Paragraph"/>
    <w:basedOn w:val="a"/>
    <w:uiPriority w:val="34"/>
    <w:qFormat/>
    <w:rsid w:val="006D1C74"/>
    <w:pPr>
      <w:ind w:left="720"/>
      <w:contextualSpacing/>
    </w:pPr>
  </w:style>
  <w:style w:type="paragraph" w:styleId="a7">
    <w:name w:val="Title"/>
    <w:basedOn w:val="a"/>
    <w:link w:val="a8"/>
    <w:qFormat/>
    <w:rsid w:val="00FD4D41"/>
    <w:pPr>
      <w:suppressAutoHyphens w:val="0"/>
      <w:spacing w:after="0" w:line="240" w:lineRule="auto"/>
      <w:jc w:val="center"/>
    </w:pPr>
    <w:rPr>
      <w:rFonts w:ascii="Times New Roman" w:eastAsia="MS Mincho" w:hAnsi="Times New Roman" w:cs="Times New Roman"/>
      <w:b/>
      <w:bCs/>
      <w:kern w:val="0"/>
      <w:sz w:val="40"/>
      <w:szCs w:val="24"/>
      <w:lang w:eastAsia="ru-RU"/>
    </w:rPr>
  </w:style>
  <w:style w:type="character" w:customStyle="1" w:styleId="a8">
    <w:name w:val="Заголовок Знак"/>
    <w:basedOn w:val="a1"/>
    <w:link w:val="a7"/>
    <w:rsid w:val="00FD4D41"/>
    <w:rPr>
      <w:rFonts w:ascii="Times New Roman" w:eastAsia="MS Mincho" w:hAnsi="Times New Roman" w:cs="Times New Roman"/>
      <w:b/>
      <w:bCs/>
      <w:sz w:val="4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D4D41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ab">
    <w:name w:val="Strong"/>
    <w:basedOn w:val="a1"/>
    <w:uiPriority w:val="22"/>
    <w:qFormat/>
    <w:rsid w:val="00FD4D41"/>
    <w:rPr>
      <w:b/>
      <w:bCs/>
    </w:rPr>
  </w:style>
  <w:style w:type="character" w:styleId="ac">
    <w:name w:val="FollowedHyperlink"/>
    <w:basedOn w:val="a1"/>
    <w:uiPriority w:val="99"/>
    <w:semiHidden/>
    <w:unhideWhenUsed/>
    <w:rsid w:val="00FD4D41"/>
    <w:rPr>
      <w:color w:val="800080" w:themeColor="followedHyperlink"/>
      <w:u w:val="single"/>
    </w:rPr>
  </w:style>
  <w:style w:type="table" w:styleId="ad">
    <w:name w:val="Table Grid"/>
    <w:basedOn w:val="a2"/>
    <w:uiPriority w:val="59"/>
    <w:rsid w:val="00A2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D65221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D65221"/>
    <w:rPr>
      <w:rFonts w:asciiTheme="majorHAnsi" w:eastAsiaTheme="majorEastAsia" w:hAnsiTheme="majorHAnsi" w:cstheme="majorBidi"/>
      <w:color w:val="365F91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2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3F978-E444-43A1-BE89-A0EE56F4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Плохая Анна Анатольевна</cp:lastModifiedBy>
  <cp:revision>2</cp:revision>
  <cp:lastPrinted>2019-06-20T06:56:00Z</cp:lastPrinted>
  <dcterms:created xsi:type="dcterms:W3CDTF">2019-12-25T07:59:00Z</dcterms:created>
  <dcterms:modified xsi:type="dcterms:W3CDTF">2019-12-25T07:59:00Z</dcterms:modified>
</cp:coreProperties>
</file>